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90F2E" w14:textId="77777777" w:rsidR="00A22FE9" w:rsidRPr="003C3E73" w:rsidRDefault="00A22FE9" w:rsidP="00A22FE9">
      <w:pPr>
        <w:rPr>
          <w:rFonts w:ascii="Gill Sans MT" w:hAnsi="Gill Sans MT" w:cs="Arial"/>
          <w:b/>
          <w:i/>
          <w:color w:val="808080"/>
          <w:sz w:val="20"/>
          <w:lang w:val="en-U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A22FE9" w:rsidRPr="003C3E73" w14:paraId="01B6B264" w14:textId="77777777" w:rsidTr="00C60949">
        <w:trPr>
          <w:trHeight w:val="413"/>
        </w:trPr>
        <w:tc>
          <w:tcPr>
            <w:tcW w:w="9498" w:type="dxa"/>
            <w:gridSpan w:val="3"/>
          </w:tcPr>
          <w:p w14:paraId="26B826D6" w14:textId="002B9E34" w:rsidR="00A22FE9" w:rsidRPr="003C3E73" w:rsidRDefault="00A22FE9" w:rsidP="00DD08C4">
            <w:pPr>
              <w:tabs>
                <w:tab w:val="left" w:pos="1418"/>
              </w:tabs>
              <w:rPr>
                <w:rFonts w:ascii="Gill Sans MT" w:hAnsi="Gill Sans MT" w:cs="Arial"/>
                <w:sz w:val="20"/>
                <w:lang w:val="en-US" w:eastAsia="en-GB"/>
              </w:rPr>
            </w:pPr>
            <w:r w:rsidRPr="003C3E73">
              <w:rPr>
                <w:rFonts w:ascii="Gill Sans MT" w:hAnsi="Gill Sans MT" w:cs="Arial"/>
                <w:b/>
                <w:sz w:val="20"/>
                <w:lang w:val="en-US"/>
              </w:rPr>
              <w:t xml:space="preserve">TITLE: </w:t>
            </w:r>
            <w:r w:rsidR="00F4256E" w:rsidRPr="003C3E73">
              <w:rPr>
                <w:rFonts w:ascii="Gill Sans MT" w:hAnsi="Gill Sans MT" w:cs="Arial"/>
                <w:b/>
                <w:sz w:val="20"/>
                <w:lang w:val="en-US" w:eastAsia="en-GB"/>
              </w:rPr>
              <w:t xml:space="preserve"> Outre</w:t>
            </w:r>
            <w:r w:rsidR="001E1433" w:rsidRPr="003C3E73">
              <w:rPr>
                <w:rFonts w:ascii="Gill Sans MT" w:hAnsi="Gill Sans MT" w:cs="Arial"/>
                <w:b/>
                <w:sz w:val="20"/>
                <w:lang w:val="en-US" w:eastAsia="en-GB"/>
              </w:rPr>
              <w:t>ach Assistant, Humanitarian</w:t>
            </w:r>
            <w:r w:rsidR="0074777F">
              <w:rPr>
                <w:rFonts w:ascii="Gill Sans MT" w:hAnsi="Gill Sans MT" w:cs="Arial"/>
                <w:b/>
                <w:sz w:val="20"/>
                <w:lang w:val="en-US" w:eastAsia="en-GB"/>
              </w:rPr>
              <w:t xml:space="preserve"> (1 Nutrition Assistant and 1 Nurse assistant)</w:t>
            </w:r>
          </w:p>
        </w:tc>
      </w:tr>
      <w:tr w:rsidR="00A22FE9" w:rsidRPr="003C3E73" w14:paraId="342D155D" w14:textId="77777777" w:rsidTr="00C60949">
        <w:trPr>
          <w:trHeight w:val="404"/>
        </w:trPr>
        <w:tc>
          <w:tcPr>
            <w:tcW w:w="4253" w:type="dxa"/>
            <w:tcBorders>
              <w:bottom w:val="single" w:sz="4" w:space="0" w:color="auto"/>
            </w:tcBorders>
          </w:tcPr>
          <w:p w14:paraId="58E66737" w14:textId="77777777" w:rsidR="00A22FE9" w:rsidRPr="003C3E73" w:rsidRDefault="00A22FE9" w:rsidP="00C60949">
            <w:pPr>
              <w:tabs>
                <w:tab w:val="left" w:pos="1418"/>
              </w:tabs>
              <w:rPr>
                <w:rFonts w:ascii="Gill Sans MT" w:hAnsi="Gill Sans MT" w:cs="Arial"/>
                <w:b/>
                <w:sz w:val="20"/>
                <w:lang w:val="en-US"/>
              </w:rPr>
            </w:pPr>
            <w:r w:rsidRPr="003C3E73">
              <w:rPr>
                <w:rFonts w:ascii="Gill Sans MT" w:hAnsi="Gill Sans MT" w:cs="Arial"/>
                <w:b/>
                <w:sz w:val="20"/>
                <w:lang w:val="en-US"/>
              </w:rPr>
              <w:t xml:space="preserve">TEAM/PROGRAMME: </w:t>
            </w:r>
          </w:p>
          <w:p w14:paraId="1A128E5D" w14:textId="77777777" w:rsidR="00A22FE9" w:rsidRPr="003C3E73" w:rsidRDefault="00667A8A" w:rsidP="00C60949">
            <w:pPr>
              <w:tabs>
                <w:tab w:val="left" w:pos="1418"/>
              </w:tabs>
              <w:rPr>
                <w:rFonts w:ascii="Gill Sans MT" w:hAnsi="Gill Sans MT" w:cs="Arial"/>
                <w:sz w:val="20"/>
                <w:lang w:val="en-US"/>
              </w:rPr>
            </w:pPr>
            <w:r w:rsidRPr="003C3E73">
              <w:rPr>
                <w:rFonts w:ascii="Gill Sans MT" w:hAnsi="Gill Sans MT" w:cs="Arial"/>
                <w:b/>
                <w:sz w:val="20"/>
                <w:lang w:val="en-US"/>
              </w:rPr>
              <w:t>Program operations</w:t>
            </w:r>
          </w:p>
        </w:tc>
        <w:tc>
          <w:tcPr>
            <w:tcW w:w="5245" w:type="dxa"/>
            <w:gridSpan w:val="2"/>
            <w:tcBorders>
              <w:bottom w:val="single" w:sz="4" w:space="0" w:color="auto"/>
            </w:tcBorders>
          </w:tcPr>
          <w:p w14:paraId="54EC470C" w14:textId="77777777" w:rsidR="00A22FE9" w:rsidRPr="003C3E73" w:rsidRDefault="00A22FE9" w:rsidP="00C60949">
            <w:pPr>
              <w:tabs>
                <w:tab w:val="left" w:pos="1693"/>
              </w:tabs>
              <w:rPr>
                <w:rFonts w:ascii="Gill Sans MT" w:hAnsi="Gill Sans MT" w:cs="Arial"/>
                <w:b/>
                <w:sz w:val="20"/>
                <w:lang w:val="en-US"/>
              </w:rPr>
            </w:pPr>
            <w:r w:rsidRPr="003C3E73">
              <w:rPr>
                <w:rFonts w:ascii="Gill Sans MT" w:hAnsi="Gill Sans MT" w:cs="Arial"/>
                <w:b/>
                <w:sz w:val="20"/>
                <w:lang w:val="en-US"/>
              </w:rPr>
              <w:t xml:space="preserve">LOCATION: </w:t>
            </w:r>
          </w:p>
          <w:p w14:paraId="076E7938" w14:textId="04E4BC49" w:rsidR="00A22FE9" w:rsidRPr="003C3E73" w:rsidRDefault="005C3BB4" w:rsidP="00972C04">
            <w:pPr>
              <w:tabs>
                <w:tab w:val="left" w:pos="1693"/>
              </w:tabs>
              <w:rPr>
                <w:rFonts w:ascii="Gill Sans MT" w:hAnsi="Gill Sans MT" w:cs="Arial"/>
                <w:b/>
                <w:sz w:val="20"/>
                <w:lang w:val="en-US"/>
              </w:rPr>
            </w:pPr>
            <w:r>
              <w:rPr>
                <w:rFonts w:ascii="Gill Sans MT" w:hAnsi="Gill Sans MT" w:cs="Arial"/>
                <w:b/>
                <w:sz w:val="20"/>
                <w:lang w:val="en-US"/>
              </w:rPr>
              <w:t xml:space="preserve">Garissa </w:t>
            </w:r>
            <w:bookmarkStart w:id="0" w:name="_GoBack"/>
            <w:bookmarkEnd w:id="0"/>
          </w:p>
        </w:tc>
      </w:tr>
      <w:tr w:rsidR="00A22FE9" w:rsidRPr="003C3E73" w14:paraId="00242C36" w14:textId="77777777" w:rsidTr="00C60949">
        <w:trPr>
          <w:trHeight w:val="425"/>
        </w:trPr>
        <w:tc>
          <w:tcPr>
            <w:tcW w:w="4253" w:type="dxa"/>
            <w:tcBorders>
              <w:bottom w:val="single" w:sz="4" w:space="0" w:color="auto"/>
            </w:tcBorders>
          </w:tcPr>
          <w:p w14:paraId="40995738" w14:textId="47104D34" w:rsidR="00A22FE9" w:rsidRPr="003C3E73" w:rsidRDefault="00A22FE9" w:rsidP="00C60949">
            <w:pPr>
              <w:tabs>
                <w:tab w:val="left" w:pos="1134"/>
              </w:tabs>
              <w:rPr>
                <w:rFonts w:ascii="Gill Sans MT" w:hAnsi="Gill Sans MT" w:cs="Arial"/>
                <w:sz w:val="20"/>
                <w:lang w:val="en-US"/>
              </w:rPr>
            </w:pPr>
            <w:r w:rsidRPr="003C3E73">
              <w:rPr>
                <w:rFonts w:ascii="Gill Sans MT" w:hAnsi="Gill Sans MT" w:cs="Arial"/>
                <w:b/>
                <w:sz w:val="20"/>
                <w:lang w:val="en-US"/>
              </w:rPr>
              <w:t>GRADE</w:t>
            </w:r>
            <w:r w:rsidR="00F4256E" w:rsidRPr="003C3E73">
              <w:rPr>
                <w:rFonts w:ascii="Gill Sans MT" w:hAnsi="Gill Sans MT" w:cs="Arial"/>
                <w:sz w:val="20"/>
                <w:lang w:val="en-US"/>
              </w:rPr>
              <w:t>: (TBD)</w:t>
            </w:r>
          </w:p>
        </w:tc>
        <w:tc>
          <w:tcPr>
            <w:tcW w:w="5245" w:type="dxa"/>
            <w:gridSpan w:val="2"/>
            <w:tcBorders>
              <w:bottom w:val="single" w:sz="4" w:space="0" w:color="auto"/>
            </w:tcBorders>
          </w:tcPr>
          <w:p w14:paraId="55B3CF4B" w14:textId="77777777" w:rsidR="00A22FE9" w:rsidRPr="003C3E73" w:rsidRDefault="00A22FE9" w:rsidP="00C60949">
            <w:pPr>
              <w:tabs>
                <w:tab w:val="left" w:pos="984"/>
              </w:tabs>
              <w:rPr>
                <w:rFonts w:ascii="Gill Sans MT" w:hAnsi="Gill Sans MT" w:cs="Arial"/>
                <w:b/>
                <w:sz w:val="20"/>
                <w:lang w:val="en-US"/>
              </w:rPr>
            </w:pPr>
            <w:r w:rsidRPr="003C3E73">
              <w:rPr>
                <w:rFonts w:ascii="Gill Sans MT" w:hAnsi="Gill Sans MT" w:cs="Arial"/>
                <w:b/>
                <w:sz w:val="20"/>
                <w:lang w:val="en-US"/>
              </w:rPr>
              <w:t>CONTRACT LENGTH:</w:t>
            </w:r>
          </w:p>
          <w:p w14:paraId="6E2442D1" w14:textId="72C2F22A" w:rsidR="00A22FE9" w:rsidRPr="003C3E73" w:rsidRDefault="00367AD4" w:rsidP="00C60949">
            <w:pPr>
              <w:tabs>
                <w:tab w:val="left" w:pos="984"/>
              </w:tabs>
              <w:rPr>
                <w:rFonts w:ascii="Gill Sans MT" w:hAnsi="Gill Sans MT" w:cs="Arial"/>
                <w:b/>
                <w:color w:val="808080"/>
                <w:sz w:val="20"/>
                <w:highlight w:val="yellow"/>
                <w:lang w:val="en-US"/>
              </w:rPr>
            </w:pPr>
            <w:r>
              <w:rPr>
                <w:rFonts w:ascii="Gill Sans MT" w:hAnsi="Gill Sans MT" w:cs="Arial"/>
                <w:b/>
                <w:color w:val="000000" w:themeColor="text1"/>
                <w:sz w:val="20"/>
                <w:lang w:val="en-US"/>
              </w:rPr>
              <w:t>3</w:t>
            </w:r>
            <w:r w:rsidR="00F4256E" w:rsidRPr="003C3E73">
              <w:rPr>
                <w:rFonts w:ascii="Gill Sans MT" w:hAnsi="Gill Sans MT" w:cs="Arial"/>
                <w:b/>
                <w:color w:val="000000" w:themeColor="text1"/>
                <w:sz w:val="20"/>
                <w:lang w:val="en-US"/>
              </w:rPr>
              <w:t xml:space="preserve"> months. </w:t>
            </w:r>
          </w:p>
        </w:tc>
      </w:tr>
      <w:tr w:rsidR="00A22FE9" w:rsidRPr="003C3E73" w14:paraId="0A8845E5" w14:textId="77777777" w:rsidTr="00C60949">
        <w:trPr>
          <w:trHeight w:val="425"/>
        </w:trPr>
        <w:tc>
          <w:tcPr>
            <w:tcW w:w="9498" w:type="dxa"/>
            <w:gridSpan w:val="3"/>
            <w:tcBorders>
              <w:bottom w:val="single" w:sz="4" w:space="0" w:color="auto"/>
            </w:tcBorders>
          </w:tcPr>
          <w:p w14:paraId="06C0D6D5" w14:textId="77777777" w:rsidR="00A22FE9" w:rsidRPr="003C3E73" w:rsidRDefault="00A22FE9" w:rsidP="00C60949">
            <w:pPr>
              <w:tabs>
                <w:tab w:val="left" w:pos="984"/>
              </w:tabs>
              <w:rPr>
                <w:rFonts w:ascii="Gill Sans MT" w:hAnsi="Gill Sans MT" w:cs="Arial"/>
                <w:b/>
                <w:sz w:val="20"/>
                <w:lang w:val="en-US"/>
              </w:rPr>
            </w:pPr>
            <w:r w:rsidRPr="003C3E73">
              <w:rPr>
                <w:rFonts w:ascii="Gill Sans MT" w:hAnsi="Gill Sans MT" w:cs="Arial"/>
                <w:b/>
                <w:sz w:val="20"/>
                <w:lang w:val="en-US"/>
              </w:rPr>
              <w:t>CHILD SAFEGUARDING: (select only one)</w:t>
            </w:r>
          </w:p>
          <w:p w14:paraId="2EFE5A3C" w14:textId="77777777" w:rsidR="00A22FE9" w:rsidRPr="003C3E73" w:rsidRDefault="00A22FE9" w:rsidP="00C60949">
            <w:pPr>
              <w:tabs>
                <w:tab w:val="left" w:pos="984"/>
              </w:tabs>
              <w:rPr>
                <w:rFonts w:ascii="Gill Sans MT" w:hAnsi="Gill Sans MT" w:cs="Arial"/>
                <w:b/>
                <w:i/>
                <w:color w:val="808080"/>
                <w:sz w:val="20"/>
                <w:lang w:val="en-US"/>
              </w:rPr>
            </w:pPr>
          </w:p>
          <w:p w14:paraId="6ED88222" w14:textId="77777777" w:rsidR="00A22FE9" w:rsidRPr="003C3E73" w:rsidRDefault="00A22FE9" w:rsidP="00C60949">
            <w:pPr>
              <w:rPr>
                <w:rFonts w:ascii="Gill Sans MT" w:hAnsi="Gill Sans MT" w:cs="Arial"/>
                <w:sz w:val="20"/>
                <w:lang w:val="en-US"/>
              </w:rPr>
            </w:pPr>
            <w:r w:rsidRPr="003C3E73">
              <w:rPr>
                <w:rFonts w:ascii="Gill Sans MT" w:hAnsi="Gill Sans MT" w:cs="Arial"/>
                <w:sz w:val="20"/>
                <w:lang w:val="en-US"/>
              </w:rPr>
              <w:t xml:space="preserve">Level 3:  the post holder will have contact with children and/or young people </w:t>
            </w:r>
            <w:r w:rsidRPr="003C3E73">
              <w:rPr>
                <w:rFonts w:ascii="Gill Sans MT" w:hAnsi="Gill Sans MT" w:cs="Arial"/>
                <w:i/>
                <w:iCs/>
                <w:sz w:val="20"/>
                <w:u w:val="single"/>
                <w:lang w:val="en-US"/>
              </w:rPr>
              <w:t>either</w:t>
            </w:r>
            <w:r w:rsidRPr="003C3E73">
              <w:rPr>
                <w:rFonts w:ascii="Gill Sans MT" w:hAnsi="Gill Sans MT" w:cs="Arial"/>
                <w:sz w:val="20"/>
                <w:lang w:val="en-US"/>
              </w:rPr>
              <w:t xml:space="preserve"> frequently (e.g. once a week or more) </w:t>
            </w:r>
            <w:r w:rsidRPr="003C3E73">
              <w:rPr>
                <w:rFonts w:ascii="Gill Sans MT" w:hAnsi="Gill Sans MT" w:cs="Arial"/>
                <w:sz w:val="20"/>
                <w:u w:val="single"/>
                <w:lang w:val="en-US"/>
              </w:rPr>
              <w:t>or</w:t>
            </w:r>
            <w:r w:rsidRPr="003C3E73">
              <w:rPr>
                <w:rFonts w:ascii="Gill Sans MT" w:hAnsi="Gill Sans MT" w:cs="Arial"/>
                <w:sz w:val="20"/>
                <w:lang w:val="en-US"/>
              </w:rPr>
              <w:t xml:space="preserve"> intensively (e.g. four days in one month or more or overnight) because they work country programs; or are visiting country programs; or because they are responsible for implementing the police checking/vetting process staff.</w:t>
            </w:r>
          </w:p>
          <w:p w14:paraId="030534D9" w14:textId="77777777" w:rsidR="008570B4" w:rsidRPr="003C3E73" w:rsidRDefault="008570B4" w:rsidP="00C60949">
            <w:pPr>
              <w:rPr>
                <w:rFonts w:ascii="Gill Sans MT" w:hAnsi="Gill Sans MT" w:cs="Arial"/>
                <w:sz w:val="20"/>
                <w:lang w:val="en-US"/>
              </w:rPr>
            </w:pPr>
          </w:p>
          <w:p w14:paraId="79C926A5" w14:textId="01D64A53" w:rsidR="008570B4" w:rsidRPr="003C3E73" w:rsidRDefault="008570B4" w:rsidP="00C60949">
            <w:pPr>
              <w:rPr>
                <w:rFonts w:ascii="Gill Sans MT" w:hAnsi="Gill Sans MT" w:cs="Arial"/>
                <w:sz w:val="20"/>
                <w:lang w:val="en-US"/>
              </w:rPr>
            </w:pPr>
            <w:r w:rsidRPr="003C3E73">
              <w:rPr>
                <w:rFonts w:ascii="Gill Sans MT" w:hAnsi="Gill Sans MT" w:cs="Arial"/>
                <w:sz w:val="20"/>
                <w:lang w:val="en-US"/>
              </w:rPr>
              <w:t>As part of these responsibilities t</w:t>
            </w:r>
            <w:r w:rsidR="008F1B23" w:rsidRPr="003C3E73">
              <w:rPr>
                <w:rFonts w:ascii="Gill Sans MT" w:hAnsi="Gill Sans MT" w:cs="Arial"/>
                <w:sz w:val="20"/>
                <w:lang w:val="en-US"/>
              </w:rPr>
              <w:t>he post holder will work with</w:t>
            </w:r>
            <w:r w:rsidRPr="003C3E73">
              <w:rPr>
                <w:rFonts w:ascii="Gill Sans MT" w:hAnsi="Gill Sans MT" w:cs="Arial"/>
                <w:sz w:val="20"/>
                <w:lang w:val="en-US"/>
              </w:rPr>
              <w:t xml:space="preserve"> CSG Focal Point</w:t>
            </w:r>
            <w:r w:rsidR="00A22CE9" w:rsidRPr="003C3E73">
              <w:rPr>
                <w:rFonts w:ascii="Gill Sans MT" w:hAnsi="Gill Sans MT" w:cs="Arial"/>
                <w:sz w:val="20"/>
                <w:lang w:val="en-US"/>
              </w:rPr>
              <w:t>s</w:t>
            </w:r>
            <w:r w:rsidRPr="003C3E73">
              <w:rPr>
                <w:rFonts w:ascii="Gill Sans MT" w:hAnsi="Gill Sans MT" w:cs="Arial"/>
                <w:sz w:val="20"/>
                <w:lang w:val="en-US"/>
              </w:rPr>
              <w:t xml:space="preserve"> and will support the establishment of child safeguarding systems, promote a culture of keeping children safe, and ensure that potential harm to children (by our own staff and/or as a result of how we do our work) is identified and addressed on an ongoing basis. The post holder should report and respond to interventions as determined by position related responsibilities identified in the Child Safeguarding Policy.</w:t>
            </w:r>
          </w:p>
          <w:p w14:paraId="34DC8287" w14:textId="77777777" w:rsidR="00A22FE9" w:rsidRPr="003C3E73" w:rsidRDefault="00A22FE9" w:rsidP="00C60949">
            <w:pPr>
              <w:tabs>
                <w:tab w:val="left" w:pos="984"/>
              </w:tabs>
              <w:rPr>
                <w:rFonts w:ascii="Gill Sans MT" w:hAnsi="Gill Sans MT" w:cs="Arial"/>
                <w:sz w:val="20"/>
                <w:lang w:val="en-US"/>
              </w:rPr>
            </w:pPr>
          </w:p>
        </w:tc>
      </w:tr>
      <w:tr w:rsidR="00A22FE9" w:rsidRPr="003C3E73" w14:paraId="4BE62C99" w14:textId="77777777" w:rsidTr="00C60949">
        <w:trPr>
          <w:trHeight w:val="1765"/>
        </w:trPr>
        <w:tc>
          <w:tcPr>
            <w:tcW w:w="9498" w:type="dxa"/>
            <w:gridSpan w:val="3"/>
          </w:tcPr>
          <w:p w14:paraId="28EE154B" w14:textId="77777777" w:rsidR="00A22FE9" w:rsidRPr="003C3E73" w:rsidRDefault="00A22FE9" w:rsidP="00C60949">
            <w:pPr>
              <w:rPr>
                <w:rFonts w:ascii="Gill Sans MT" w:hAnsi="Gill Sans MT" w:cs="Arial"/>
                <w:b/>
                <w:sz w:val="20"/>
                <w:lang w:val="en-US"/>
              </w:rPr>
            </w:pPr>
            <w:r w:rsidRPr="003C3E73">
              <w:rPr>
                <w:rFonts w:ascii="Gill Sans MT" w:hAnsi="Gill Sans MT" w:cs="Arial"/>
                <w:b/>
                <w:sz w:val="20"/>
                <w:lang w:val="en-US"/>
              </w:rPr>
              <w:t xml:space="preserve">ROLE PURPOSE: </w:t>
            </w:r>
          </w:p>
          <w:p w14:paraId="18F7BDAF" w14:textId="6DE92642" w:rsidR="00BB430F" w:rsidRPr="003C3E73" w:rsidRDefault="00BB430F" w:rsidP="00BB430F">
            <w:pPr>
              <w:rPr>
                <w:rFonts w:ascii="Gill Sans MT" w:hAnsi="Gill Sans MT"/>
                <w:sz w:val="20"/>
                <w:lang w:val="en-US"/>
              </w:rPr>
            </w:pPr>
          </w:p>
          <w:p w14:paraId="246DA598" w14:textId="4E895883" w:rsidR="00F4256E" w:rsidRPr="003C3E73" w:rsidRDefault="00F4256E" w:rsidP="007140CE">
            <w:pPr>
              <w:jc w:val="both"/>
              <w:rPr>
                <w:rFonts w:ascii="Gill Sans MT" w:hAnsi="Gill Sans MT"/>
                <w:sz w:val="20"/>
                <w:lang w:val="en-US"/>
              </w:rPr>
            </w:pPr>
            <w:r w:rsidRPr="003C3E73">
              <w:rPr>
                <w:rFonts w:ascii="Gill Sans MT" w:hAnsi="Gill Sans MT"/>
                <w:sz w:val="20"/>
                <w:lang w:val="en-US"/>
              </w:rPr>
              <w:t xml:space="preserve">Kenya’s ASAL counties are facing food insecurity following </w:t>
            </w:r>
            <w:r w:rsidR="0074777F">
              <w:rPr>
                <w:rFonts w:ascii="Gill Sans MT" w:hAnsi="Gill Sans MT"/>
                <w:sz w:val="20"/>
                <w:lang w:val="en-US"/>
              </w:rPr>
              <w:t>five</w:t>
            </w:r>
            <w:r w:rsidRPr="003C3E73">
              <w:rPr>
                <w:rFonts w:ascii="Gill Sans MT" w:hAnsi="Gill Sans MT"/>
                <w:sz w:val="20"/>
                <w:lang w:val="en-US"/>
              </w:rPr>
              <w:t xml:space="preserve"> failed rain seasons</w:t>
            </w:r>
            <w:r w:rsidR="007140CE" w:rsidRPr="003C3E73">
              <w:rPr>
                <w:rFonts w:ascii="Gill Sans MT" w:hAnsi="Gill Sans MT"/>
                <w:sz w:val="20"/>
                <w:lang w:val="en-US"/>
              </w:rPr>
              <w:t xml:space="preserve"> that caused household food insecurity as a result of poor crop harvest, poor regeneration of pasture resulting in poor livestock body conditions, and outbreak of livestock diseases such as </w:t>
            </w:r>
            <w:r w:rsidRPr="003C3E73">
              <w:rPr>
                <w:rFonts w:ascii="Gill Sans MT" w:hAnsi="Gill Sans MT"/>
                <w:sz w:val="20"/>
                <w:lang w:val="en-US"/>
              </w:rPr>
              <w:t xml:space="preserve"> </w:t>
            </w:r>
            <w:r w:rsidR="007140CE" w:rsidRPr="003C3E73">
              <w:rPr>
                <w:rFonts w:ascii="Gill Sans MT" w:hAnsi="Gill Sans MT"/>
                <w:sz w:val="20"/>
                <w:lang w:val="en-US"/>
              </w:rPr>
              <w:t xml:space="preserve">Foot and Mouth diseases, and drying of water points leading to water scarcity. An estimated 3.5 million people require immediate humanitarian assistance while almost 700,000 children require urgent treatment for malnutrition. Save the Children and </w:t>
            </w:r>
            <w:proofErr w:type="gramStart"/>
            <w:r w:rsidR="007140CE" w:rsidRPr="003C3E73">
              <w:rPr>
                <w:rFonts w:ascii="Gill Sans MT" w:hAnsi="Gill Sans MT"/>
                <w:sz w:val="20"/>
                <w:lang w:val="en-US"/>
              </w:rPr>
              <w:t>it’s</w:t>
            </w:r>
            <w:proofErr w:type="gramEnd"/>
            <w:r w:rsidR="007140CE" w:rsidRPr="003C3E73">
              <w:rPr>
                <w:rFonts w:ascii="Gill Sans MT" w:hAnsi="Gill Sans MT"/>
                <w:sz w:val="20"/>
                <w:lang w:val="en-US"/>
              </w:rPr>
              <w:t xml:space="preserve"> local partners is responding to the drought in four counties namely; Wajir, </w:t>
            </w:r>
            <w:proofErr w:type="spellStart"/>
            <w:r w:rsidR="007140CE" w:rsidRPr="003C3E73">
              <w:rPr>
                <w:rFonts w:ascii="Gill Sans MT" w:hAnsi="Gill Sans MT"/>
                <w:sz w:val="20"/>
                <w:lang w:val="en-US"/>
              </w:rPr>
              <w:t>Mandera</w:t>
            </w:r>
            <w:proofErr w:type="spellEnd"/>
            <w:r w:rsidR="007140CE" w:rsidRPr="003C3E73">
              <w:rPr>
                <w:rFonts w:ascii="Gill Sans MT" w:hAnsi="Gill Sans MT"/>
                <w:sz w:val="20"/>
                <w:lang w:val="en-US"/>
              </w:rPr>
              <w:t xml:space="preserve">, Turkana and Garissa. SCI aims is responding </w:t>
            </w:r>
            <w:proofErr w:type="gramStart"/>
            <w:r w:rsidR="007140CE" w:rsidRPr="003C3E73">
              <w:rPr>
                <w:rFonts w:ascii="Gill Sans MT" w:hAnsi="Gill Sans MT"/>
                <w:sz w:val="20"/>
                <w:lang w:val="en-US"/>
              </w:rPr>
              <w:t>by  providing</w:t>
            </w:r>
            <w:proofErr w:type="gramEnd"/>
            <w:r w:rsidR="007140CE" w:rsidRPr="003C3E73">
              <w:rPr>
                <w:rFonts w:ascii="Gill Sans MT" w:hAnsi="Gill Sans MT"/>
                <w:sz w:val="20"/>
                <w:lang w:val="en-US"/>
              </w:rPr>
              <w:t xml:space="preserve"> life-saving assistance through a range of interventions in health, nutrition, children protection, livelihoods and education. </w:t>
            </w:r>
          </w:p>
          <w:p w14:paraId="1D99F5D6" w14:textId="77777777" w:rsidR="007140CE" w:rsidRPr="003C3E73" w:rsidRDefault="007140CE" w:rsidP="00CF57C4">
            <w:pPr>
              <w:jc w:val="both"/>
              <w:rPr>
                <w:rFonts w:ascii="Gill Sans MT" w:hAnsi="Gill Sans MT"/>
                <w:sz w:val="20"/>
                <w:lang w:val="en-US"/>
              </w:rPr>
            </w:pPr>
          </w:p>
          <w:p w14:paraId="4BE2D2C8" w14:textId="04EFE4C9" w:rsidR="00BB430F" w:rsidRPr="003C3E73" w:rsidRDefault="00684C77" w:rsidP="00CF57C4">
            <w:pPr>
              <w:jc w:val="both"/>
              <w:rPr>
                <w:rFonts w:ascii="Gill Sans MT" w:hAnsi="Gill Sans MT"/>
                <w:sz w:val="20"/>
              </w:rPr>
            </w:pPr>
            <w:r w:rsidRPr="003C3E73">
              <w:rPr>
                <w:rFonts w:ascii="Gill Sans MT" w:hAnsi="Gill Sans MT"/>
                <w:sz w:val="20"/>
              </w:rPr>
              <w:t xml:space="preserve">The role will be in charge of managing </w:t>
            </w:r>
            <w:r w:rsidR="007140CE" w:rsidRPr="003C3E73">
              <w:rPr>
                <w:rFonts w:ascii="Gill Sans MT" w:hAnsi="Gill Sans MT"/>
                <w:sz w:val="20"/>
              </w:rPr>
              <w:t>integrated</w:t>
            </w:r>
            <w:r w:rsidR="00934FA1" w:rsidRPr="003C3E73">
              <w:rPr>
                <w:rFonts w:ascii="Gill Sans MT" w:hAnsi="Gill Sans MT"/>
                <w:sz w:val="20"/>
              </w:rPr>
              <w:t xml:space="preserve"> health and nutrition</w:t>
            </w:r>
            <w:r w:rsidR="007140CE" w:rsidRPr="003C3E73">
              <w:rPr>
                <w:rFonts w:ascii="Gill Sans MT" w:hAnsi="Gill Sans MT"/>
                <w:sz w:val="20"/>
              </w:rPr>
              <w:t xml:space="preserve"> outreaches in various location</w:t>
            </w:r>
            <w:r w:rsidR="00934FA1" w:rsidRPr="003C3E73">
              <w:rPr>
                <w:rFonts w:ascii="Gill Sans MT" w:hAnsi="Gill Sans MT"/>
                <w:sz w:val="20"/>
              </w:rPr>
              <w:t xml:space="preserve"> in </w:t>
            </w:r>
            <w:r w:rsidR="0074777F">
              <w:rPr>
                <w:rFonts w:ascii="Gill Sans MT" w:hAnsi="Gill Sans MT"/>
                <w:sz w:val="20"/>
              </w:rPr>
              <w:t>Garissa County</w:t>
            </w:r>
            <w:r w:rsidR="00934FA1" w:rsidRPr="003C3E73">
              <w:rPr>
                <w:rFonts w:ascii="Gill Sans MT" w:hAnsi="Gill Sans MT"/>
                <w:sz w:val="20"/>
              </w:rPr>
              <w:t xml:space="preserve">. </w:t>
            </w:r>
            <w:r w:rsidR="007140CE" w:rsidRPr="003C3E73">
              <w:rPr>
                <w:rFonts w:ascii="Gill Sans MT" w:hAnsi="Gill Sans MT"/>
                <w:sz w:val="20"/>
              </w:rPr>
              <w:t>The post holders will support</w:t>
            </w:r>
            <w:r w:rsidR="00934FA1" w:rsidRPr="003C3E73">
              <w:rPr>
                <w:rFonts w:ascii="Gill Sans MT" w:hAnsi="Gill Sans MT"/>
                <w:sz w:val="20"/>
              </w:rPr>
              <w:t xml:space="preserve"> nutrition</w:t>
            </w:r>
            <w:r w:rsidR="007140CE" w:rsidRPr="003C3E73">
              <w:rPr>
                <w:rFonts w:ascii="Gill Sans MT" w:hAnsi="Gill Sans MT"/>
                <w:sz w:val="20"/>
              </w:rPr>
              <w:t xml:space="preserve"> mass screening programmes on partnership with the sub-counties health officials and other partners at the community level. </w:t>
            </w:r>
            <w:proofErr w:type="spellStart"/>
            <w:r w:rsidR="00934FA1" w:rsidRPr="003C3E73">
              <w:rPr>
                <w:rFonts w:ascii="Gill Sans MT" w:hAnsi="Gill Sans MT"/>
                <w:sz w:val="20"/>
              </w:rPr>
              <w:t>He/She</w:t>
            </w:r>
            <w:proofErr w:type="spellEnd"/>
            <w:r w:rsidR="00934FA1" w:rsidRPr="003C3E73">
              <w:rPr>
                <w:rFonts w:ascii="Gill Sans MT" w:hAnsi="Gill Sans MT"/>
                <w:sz w:val="20"/>
              </w:rPr>
              <w:t xml:space="preserve"> will ensure that outreaches are done </w:t>
            </w:r>
            <w:proofErr w:type="spellStart"/>
            <w:r w:rsidR="00934FA1" w:rsidRPr="003C3E73">
              <w:rPr>
                <w:rFonts w:ascii="Gill Sans MT" w:hAnsi="Gill Sans MT"/>
                <w:sz w:val="20"/>
              </w:rPr>
              <w:t>inline</w:t>
            </w:r>
            <w:proofErr w:type="spellEnd"/>
            <w:r w:rsidR="00934FA1" w:rsidRPr="003C3E73">
              <w:rPr>
                <w:rFonts w:ascii="Gill Sans MT" w:hAnsi="Gill Sans MT"/>
                <w:sz w:val="20"/>
              </w:rPr>
              <w:t xml:space="preserve"> with </w:t>
            </w:r>
            <w:proofErr w:type="spellStart"/>
            <w:r w:rsidR="00934FA1" w:rsidRPr="003C3E73">
              <w:rPr>
                <w:rFonts w:ascii="Gill Sans MT" w:hAnsi="Gill Sans MT"/>
                <w:sz w:val="20"/>
              </w:rPr>
              <w:t>MoH</w:t>
            </w:r>
            <w:proofErr w:type="spellEnd"/>
            <w:r w:rsidR="00934FA1" w:rsidRPr="003C3E73">
              <w:rPr>
                <w:rFonts w:ascii="Gill Sans MT" w:hAnsi="Gill Sans MT"/>
                <w:sz w:val="20"/>
              </w:rPr>
              <w:t xml:space="preserve"> and SCI standards, oversee outreach mobilization programmes, and support the </w:t>
            </w:r>
            <w:proofErr w:type="spellStart"/>
            <w:r w:rsidR="00934FA1" w:rsidRPr="003C3E73">
              <w:rPr>
                <w:rFonts w:ascii="Gill Sans MT" w:hAnsi="Gill Sans MT"/>
                <w:sz w:val="20"/>
              </w:rPr>
              <w:t>MoH</w:t>
            </w:r>
            <w:proofErr w:type="spellEnd"/>
            <w:r w:rsidR="00934FA1" w:rsidRPr="003C3E73">
              <w:rPr>
                <w:rFonts w:ascii="Gill Sans MT" w:hAnsi="Gill Sans MT"/>
                <w:sz w:val="20"/>
              </w:rPr>
              <w:t xml:space="preserve"> to collect and collate date for outreaches. </w:t>
            </w:r>
            <w:proofErr w:type="spellStart"/>
            <w:r w:rsidR="00934FA1" w:rsidRPr="003C3E73">
              <w:rPr>
                <w:rFonts w:ascii="Gill Sans MT" w:hAnsi="Gill Sans MT"/>
                <w:sz w:val="20"/>
              </w:rPr>
              <w:t>She/He</w:t>
            </w:r>
            <w:proofErr w:type="spellEnd"/>
            <w:r w:rsidR="00934FA1" w:rsidRPr="003C3E73">
              <w:rPr>
                <w:rFonts w:ascii="Gill Sans MT" w:hAnsi="Gill Sans MT"/>
                <w:sz w:val="20"/>
              </w:rPr>
              <w:t xml:space="preserve"> will also ensure effective referral system between the outreach site and link health care facilities.</w:t>
            </w:r>
          </w:p>
          <w:p w14:paraId="3B2314EA" w14:textId="7E422DC5" w:rsidR="00934FA1" w:rsidRPr="003C3E73" w:rsidRDefault="00934FA1" w:rsidP="00CF57C4">
            <w:pPr>
              <w:jc w:val="both"/>
              <w:rPr>
                <w:rFonts w:ascii="Gill Sans MT" w:hAnsi="Gill Sans MT"/>
                <w:sz w:val="20"/>
              </w:rPr>
            </w:pPr>
          </w:p>
        </w:tc>
      </w:tr>
      <w:tr w:rsidR="00A22FE9" w:rsidRPr="003C3E73" w14:paraId="7DF0B883" w14:textId="77777777" w:rsidTr="00C60949">
        <w:trPr>
          <w:trHeight w:val="1275"/>
        </w:trPr>
        <w:tc>
          <w:tcPr>
            <w:tcW w:w="9498" w:type="dxa"/>
            <w:gridSpan w:val="3"/>
          </w:tcPr>
          <w:p w14:paraId="5849D062" w14:textId="77777777" w:rsidR="00A22FE9" w:rsidRPr="003C3E73" w:rsidRDefault="00A22FE9" w:rsidP="00C60949">
            <w:pPr>
              <w:tabs>
                <w:tab w:val="left" w:pos="2410"/>
              </w:tabs>
              <w:snapToGrid w:val="0"/>
              <w:rPr>
                <w:rFonts w:ascii="Gill Sans MT" w:hAnsi="Gill Sans MT" w:cs="Arial"/>
                <w:b/>
                <w:i/>
                <w:color w:val="808080"/>
                <w:sz w:val="20"/>
                <w:lang w:val="en-US"/>
              </w:rPr>
            </w:pPr>
            <w:r w:rsidRPr="003C3E73">
              <w:rPr>
                <w:rFonts w:ascii="Gill Sans MT" w:hAnsi="Gill Sans MT" w:cs="Arial"/>
                <w:b/>
                <w:sz w:val="20"/>
                <w:lang w:val="en-US"/>
              </w:rPr>
              <w:t xml:space="preserve">SCOPE OF ROLE: </w:t>
            </w:r>
          </w:p>
          <w:p w14:paraId="22CC2189" w14:textId="77777777" w:rsidR="00A22FE9" w:rsidRPr="003C3E73" w:rsidRDefault="00A22FE9" w:rsidP="00C60949">
            <w:pPr>
              <w:tabs>
                <w:tab w:val="left" w:pos="2410"/>
              </w:tabs>
              <w:rPr>
                <w:rFonts w:ascii="Gill Sans MT" w:hAnsi="Gill Sans MT" w:cs="Arial"/>
                <w:b/>
                <w:i/>
                <w:color w:val="808080"/>
                <w:sz w:val="20"/>
                <w:lang w:val="en-US"/>
              </w:rPr>
            </w:pPr>
          </w:p>
          <w:p w14:paraId="0C2F47C2" w14:textId="290D39A0" w:rsidR="00916ABA" w:rsidRPr="003C3E73" w:rsidRDefault="00A22FE9" w:rsidP="00916ABA">
            <w:pPr>
              <w:rPr>
                <w:rFonts w:ascii="Gill Sans MT" w:hAnsi="Gill Sans MT" w:cs="Arial"/>
                <w:i/>
                <w:sz w:val="20"/>
                <w:lang w:val="en-US"/>
              </w:rPr>
            </w:pPr>
            <w:r w:rsidRPr="003C3E73">
              <w:rPr>
                <w:rFonts w:ascii="Gill Sans MT" w:hAnsi="Gill Sans MT" w:cs="Arial"/>
                <w:b/>
                <w:sz w:val="20"/>
                <w:lang w:val="en-US"/>
              </w:rPr>
              <w:t xml:space="preserve">Reports to: </w:t>
            </w:r>
            <w:r w:rsidR="00934FA1" w:rsidRPr="003C3E73">
              <w:rPr>
                <w:rFonts w:ascii="Gill Sans MT" w:hAnsi="Gill Sans MT" w:cs="Arial"/>
                <w:sz w:val="20"/>
                <w:lang w:val="en-US"/>
              </w:rPr>
              <w:t>Nutrition Coordinator</w:t>
            </w:r>
          </w:p>
          <w:p w14:paraId="0CE09FCB" w14:textId="49D2580C" w:rsidR="00A22FE9" w:rsidRPr="003C3E73" w:rsidRDefault="00A22FE9" w:rsidP="00C60949">
            <w:pPr>
              <w:rPr>
                <w:rFonts w:ascii="Gill Sans MT" w:hAnsi="Gill Sans MT" w:cs="Arial"/>
                <w:sz w:val="20"/>
                <w:lang w:val="en-US"/>
              </w:rPr>
            </w:pPr>
            <w:r w:rsidRPr="003C3E73">
              <w:rPr>
                <w:rFonts w:ascii="Gill Sans MT" w:hAnsi="Gill Sans MT" w:cs="Arial"/>
                <w:b/>
                <w:sz w:val="20"/>
                <w:lang w:val="en-US"/>
              </w:rPr>
              <w:t>Staff reporting to this post:</w:t>
            </w:r>
            <w:r w:rsidR="006124BA" w:rsidRPr="003C3E73">
              <w:rPr>
                <w:rFonts w:ascii="Gill Sans MT" w:hAnsi="Gill Sans MT" w:cs="Arial"/>
                <w:b/>
                <w:sz w:val="20"/>
                <w:lang w:val="en-US"/>
              </w:rPr>
              <w:t xml:space="preserve"> </w:t>
            </w:r>
            <w:r w:rsidR="007A039C" w:rsidRPr="003C3E73">
              <w:rPr>
                <w:rFonts w:ascii="Gill Sans MT" w:hAnsi="Gill Sans MT" w:cs="Arial"/>
                <w:sz w:val="20"/>
                <w:lang w:val="en-US"/>
              </w:rPr>
              <w:t>0</w:t>
            </w:r>
          </w:p>
          <w:p w14:paraId="25888FE4" w14:textId="5D0C9900" w:rsidR="007A039C" w:rsidRPr="003C3E73" w:rsidRDefault="007A039C" w:rsidP="00C60949">
            <w:pPr>
              <w:rPr>
                <w:rFonts w:ascii="Gill Sans MT" w:hAnsi="Gill Sans MT" w:cs="Arial"/>
                <w:b/>
                <w:sz w:val="20"/>
                <w:lang w:val="en-US"/>
              </w:rPr>
            </w:pPr>
            <w:r w:rsidRPr="003C3E73">
              <w:rPr>
                <w:rFonts w:ascii="Gill Sans MT" w:hAnsi="Gill Sans MT" w:cs="Arial"/>
                <w:sz w:val="20"/>
                <w:lang w:val="en-US"/>
              </w:rPr>
              <w:t xml:space="preserve">Budget holding responsibility; Nil. </w:t>
            </w:r>
          </w:p>
          <w:p w14:paraId="71AC66CD" w14:textId="379C9358" w:rsidR="00A22FE9" w:rsidRPr="003C3E73" w:rsidRDefault="00375AF1" w:rsidP="00C60949">
            <w:pPr>
              <w:rPr>
                <w:rFonts w:ascii="Gill Sans MT" w:hAnsi="Gill Sans MT" w:cs="Arial"/>
                <w:b/>
                <w:strike/>
                <w:sz w:val="20"/>
                <w:lang w:val="en-US"/>
              </w:rPr>
            </w:pPr>
            <w:r w:rsidRPr="003C3E73">
              <w:rPr>
                <w:rFonts w:ascii="Gill Sans MT" w:hAnsi="Gill Sans MT" w:cs="Arial"/>
                <w:b/>
                <w:sz w:val="20"/>
                <w:lang w:val="en-US"/>
              </w:rPr>
              <w:t>Complexity: requires skills for collaborative work within the team as well as with different support functions, technical staff of institutional stakeholders and partners</w:t>
            </w:r>
          </w:p>
        </w:tc>
      </w:tr>
      <w:tr w:rsidR="006D2E2F" w:rsidRPr="003C3E73" w14:paraId="6066420C" w14:textId="77777777" w:rsidTr="00C60949">
        <w:tc>
          <w:tcPr>
            <w:tcW w:w="9498" w:type="dxa"/>
            <w:gridSpan w:val="3"/>
          </w:tcPr>
          <w:p w14:paraId="2253C4B6" w14:textId="77902A0A" w:rsidR="00797C1D" w:rsidRPr="003C3E73" w:rsidRDefault="00797C1D" w:rsidP="00496F52">
            <w:pPr>
              <w:tabs>
                <w:tab w:val="left" w:pos="2977"/>
                <w:tab w:val="left" w:pos="5954"/>
              </w:tabs>
              <w:snapToGrid w:val="0"/>
              <w:jc w:val="both"/>
              <w:rPr>
                <w:rFonts w:ascii="Gill Sans MT" w:hAnsi="Gill Sans MT"/>
                <w:sz w:val="20"/>
              </w:rPr>
            </w:pPr>
          </w:p>
          <w:p w14:paraId="30E7C24F" w14:textId="1E9A58F7" w:rsidR="006124BA" w:rsidRPr="003C3E73" w:rsidRDefault="006D2E2F" w:rsidP="00496F52">
            <w:pPr>
              <w:tabs>
                <w:tab w:val="left" w:pos="2977"/>
                <w:tab w:val="left" w:pos="5954"/>
              </w:tabs>
              <w:snapToGrid w:val="0"/>
              <w:jc w:val="both"/>
              <w:rPr>
                <w:rFonts w:ascii="Gill Sans MT" w:hAnsi="Gill Sans MT"/>
                <w:b/>
                <w:sz w:val="20"/>
              </w:rPr>
            </w:pPr>
            <w:r w:rsidRPr="003C3E73">
              <w:rPr>
                <w:rFonts w:ascii="Gill Sans MT" w:hAnsi="Gill Sans MT"/>
                <w:b/>
                <w:sz w:val="20"/>
              </w:rPr>
              <w:t>KEY AREAS OF ACCOUNTABILITY:</w:t>
            </w:r>
          </w:p>
          <w:p w14:paraId="3320C074" w14:textId="6B8169D5" w:rsidR="00797C1D" w:rsidRPr="003C3E73" w:rsidRDefault="00797C1D"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t>Plan and organize integrated health and nutrition outreach sites at designated  sites in liaison with the nutrition Coordinator</w:t>
            </w:r>
          </w:p>
          <w:p w14:paraId="2640D6CF" w14:textId="3459842A" w:rsidR="00934FA1" w:rsidRPr="003C3E73" w:rsidRDefault="00797C1D" w:rsidP="00797C1D">
            <w:pPr>
              <w:numPr>
                <w:ilvl w:val="0"/>
                <w:numId w:val="23"/>
              </w:numPr>
              <w:tabs>
                <w:tab w:val="left" w:pos="2977"/>
                <w:tab w:val="left" w:pos="5954"/>
              </w:tabs>
              <w:snapToGrid w:val="0"/>
              <w:jc w:val="both"/>
              <w:rPr>
                <w:rFonts w:ascii="Gill Sans MT" w:hAnsi="Gill Sans MT"/>
                <w:sz w:val="20"/>
              </w:rPr>
            </w:pPr>
            <w:proofErr w:type="spellStart"/>
            <w:r w:rsidRPr="003C3E73">
              <w:rPr>
                <w:rFonts w:ascii="Gill Sans MT" w:hAnsi="Gill Sans MT"/>
                <w:sz w:val="20"/>
              </w:rPr>
              <w:t>Liase</w:t>
            </w:r>
            <w:proofErr w:type="spellEnd"/>
            <w:r w:rsidRPr="003C3E73">
              <w:rPr>
                <w:rFonts w:ascii="Gill Sans MT" w:hAnsi="Gill Sans MT"/>
                <w:sz w:val="20"/>
              </w:rPr>
              <w:t xml:space="preserve"> </w:t>
            </w:r>
            <w:r w:rsidR="00934FA1" w:rsidRPr="003C3E73">
              <w:rPr>
                <w:rFonts w:ascii="Gill Sans MT" w:hAnsi="Gill Sans MT"/>
                <w:sz w:val="20"/>
              </w:rPr>
              <w:t xml:space="preserve">with </w:t>
            </w:r>
            <w:r w:rsidRPr="003C3E73">
              <w:rPr>
                <w:rFonts w:ascii="Gill Sans MT" w:hAnsi="Gill Sans MT"/>
                <w:sz w:val="20"/>
              </w:rPr>
              <w:t xml:space="preserve">the </w:t>
            </w:r>
            <w:r w:rsidR="00934FA1" w:rsidRPr="003C3E73">
              <w:rPr>
                <w:rFonts w:ascii="Gill Sans MT" w:hAnsi="Gill Sans MT"/>
                <w:sz w:val="20"/>
              </w:rPr>
              <w:t>Nutrition Coordinator and Programme Manager to plan for logistics for various integrated health and nutrition outreaches.</w:t>
            </w:r>
          </w:p>
          <w:p w14:paraId="0C0D31BE" w14:textId="77777777" w:rsidR="00797C1D" w:rsidRPr="003C3E73" w:rsidRDefault="00934FA1"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t xml:space="preserve">Ensure that SCI and </w:t>
            </w:r>
            <w:proofErr w:type="spellStart"/>
            <w:r w:rsidRPr="003C3E73">
              <w:rPr>
                <w:rFonts w:ascii="Gill Sans MT" w:hAnsi="Gill Sans MT"/>
                <w:sz w:val="20"/>
              </w:rPr>
              <w:t>MoH</w:t>
            </w:r>
            <w:proofErr w:type="spellEnd"/>
            <w:r w:rsidRPr="003C3E73">
              <w:rPr>
                <w:rFonts w:ascii="Gill Sans MT" w:hAnsi="Gill Sans MT"/>
                <w:sz w:val="20"/>
              </w:rPr>
              <w:t xml:space="preserve"> outreach protocols/Sops are applied to integrated outreaches. </w:t>
            </w:r>
          </w:p>
          <w:p w14:paraId="29EF3051" w14:textId="4A59285D" w:rsidR="00797C1D" w:rsidRPr="003C3E73" w:rsidRDefault="00797C1D"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t xml:space="preserve">Work with </w:t>
            </w:r>
            <w:proofErr w:type="spellStart"/>
            <w:r w:rsidRPr="003C3E73">
              <w:rPr>
                <w:rFonts w:ascii="Gill Sans MT" w:hAnsi="Gill Sans MT"/>
                <w:sz w:val="20"/>
              </w:rPr>
              <w:t>MoH</w:t>
            </w:r>
            <w:proofErr w:type="spellEnd"/>
            <w:r w:rsidRPr="003C3E73">
              <w:rPr>
                <w:rFonts w:ascii="Gill Sans MT" w:hAnsi="Gill Sans MT"/>
                <w:sz w:val="20"/>
              </w:rPr>
              <w:t xml:space="preserve"> staff and officials to ensure all aspects of the program are understood and agreed by </w:t>
            </w:r>
            <w:proofErr w:type="spellStart"/>
            <w:r w:rsidRPr="003C3E73">
              <w:rPr>
                <w:rFonts w:ascii="Gill Sans MT" w:hAnsi="Gill Sans MT"/>
                <w:sz w:val="20"/>
              </w:rPr>
              <w:t>MoH</w:t>
            </w:r>
            <w:proofErr w:type="spellEnd"/>
            <w:r w:rsidRPr="003C3E73">
              <w:rPr>
                <w:rFonts w:ascii="Gill Sans MT" w:hAnsi="Gill Sans MT"/>
                <w:sz w:val="20"/>
              </w:rPr>
              <w:t xml:space="preserve"> and appropriate referrals take place to and from </w:t>
            </w:r>
            <w:proofErr w:type="spellStart"/>
            <w:r w:rsidRPr="003C3E73">
              <w:rPr>
                <w:rFonts w:ascii="Gill Sans MT" w:hAnsi="Gill Sans MT"/>
                <w:sz w:val="20"/>
              </w:rPr>
              <w:t>MoH</w:t>
            </w:r>
            <w:proofErr w:type="spellEnd"/>
            <w:r w:rsidRPr="003C3E73">
              <w:rPr>
                <w:rFonts w:ascii="Gill Sans MT" w:hAnsi="Gill Sans MT"/>
                <w:sz w:val="20"/>
              </w:rPr>
              <w:t xml:space="preserve"> and the OTP/SFP</w:t>
            </w:r>
          </w:p>
          <w:p w14:paraId="399BF428" w14:textId="581D6792" w:rsidR="00797C1D" w:rsidRPr="003C3E73" w:rsidRDefault="00797C1D"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t>Ensure cases not meeting admission criteria return home as early as possible and understand why their child is not admitted</w:t>
            </w:r>
          </w:p>
          <w:p w14:paraId="2E381C21" w14:textId="12528AD8" w:rsidR="00797C1D" w:rsidRPr="003C3E73" w:rsidRDefault="00797C1D"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t xml:space="preserve">Coordinate referrals for children with complications. </w:t>
            </w:r>
          </w:p>
          <w:p w14:paraId="364921AD" w14:textId="6E207093" w:rsidR="00934FA1" w:rsidRPr="003C3E73" w:rsidRDefault="00934FA1"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t xml:space="preserve">Screen children five years and pregnant and lactating women for malnutrition using MUAC and Z score. </w:t>
            </w:r>
          </w:p>
          <w:p w14:paraId="6D8BA552" w14:textId="76D19989" w:rsidR="00934FA1" w:rsidRPr="003C3E73" w:rsidRDefault="00934FA1"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t xml:space="preserve">Coordinate with sub-county </w:t>
            </w:r>
            <w:proofErr w:type="spellStart"/>
            <w:r w:rsidRPr="003C3E73">
              <w:rPr>
                <w:rFonts w:ascii="Gill Sans MT" w:hAnsi="Gill Sans MT"/>
                <w:sz w:val="20"/>
              </w:rPr>
              <w:t>MoH</w:t>
            </w:r>
            <w:proofErr w:type="spellEnd"/>
            <w:r w:rsidRPr="003C3E73">
              <w:rPr>
                <w:rFonts w:ascii="Gill Sans MT" w:hAnsi="Gill Sans MT"/>
                <w:sz w:val="20"/>
              </w:rPr>
              <w:t xml:space="preserve"> teams to ensure adequate supplies (RUFT, RUSF, CSB</w:t>
            </w:r>
            <w:proofErr w:type="gramStart"/>
            <w:r w:rsidRPr="003C3E73">
              <w:rPr>
                <w:rFonts w:ascii="Gill Sans MT" w:hAnsi="Gill Sans MT"/>
                <w:sz w:val="20"/>
              </w:rPr>
              <w:t>)  for</w:t>
            </w:r>
            <w:proofErr w:type="gramEnd"/>
            <w:r w:rsidRPr="003C3E73">
              <w:rPr>
                <w:rFonts w:ascii="Gill Sans MT" w:hAnsi="Gill Sans MT"/>
                <w:sz w:val="20"/>
              </w:rPr>
              <w:t xml:space="preserve"> the outreaches. </w:t>
            </w:r>
          </w:p>
          <w:p w14:paraId="742F97B0" w14:textId="155FAB96" w:rsidR="00797C1D" w:rsidRPr="003C3E73" w:rsidRDefault="00797C1D"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lastRenderedPageBreak/>
              <w:t xml:space="preserve">Request specific children to be followed up as required (newly enrolled children, sick children, long stay children / children not gaining weight, children with social problems </w:t>
            </w:r>
            <w:proofErr w:type="spellStart"/>
            <w:r w:rsidRPr="003C3E73">
              <w:rPr>
                <w:rFonts w:ascii="Gill Sans MT" w:hAnsi="Gill Sans MT"/>
                <w:sz w:val="20"/>
              </w:rPr>
              <w:t>etc</w:t>
            </w:r>
            <w:proofErr w:type="spellEnd"/>
            <w:r w:rsidRPr="003C3E73">
              <w:rPr>
                <w:rFonts w:ascii="Gill Sans MT" w:hAnsi="Gill Sans MT"/>
                <w:sz w:val="20"/>
              </w:rPr>
              <w:t>).</w:t>
            </w:r>
          </w:p>
          <w:p w14:paraId="7723E71E" w14:textId="5F98817B" w:rsidR="00934FA1" w:rsidRPr="003C3E73" w:rsidRDefault="00934FA1"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t xml:space="preserve">Provide appropriate orientation for all </w:t>
            </w:r>
            <w:proofErr w:type="spellStart"/>
            <w:r w:rsidRPr="003C3E73">
              <w:rPr>
                <w:rFonts w:ascii="Gill Sans MT" w:hAnsi="Gill Sans MT"/>
                <w:sz w:val="20"/>
              </w:rPr>
              <w:t>voluteers</w:t>
            </w:r>
            <w:proofErr w:type="spellEnd"/>
            <w:r w:rsidRPr="003C3E73">
              <w:rPr>
                <w:rFonts w:ascii="Gill Sans MT" w:hAnsi="Gill Sans MT"/>
                <w:sz w:val="20"/>
              </w:rPr>
              <w:t xml:space="preserve"> engaged in the outreach programme receive appropriate orientation and supervision.</w:t>
            </w:r>
          </w:p>
          <w:p w14:paraId="590E0AFE" w14:textId="77777777" w:rsidR="0057459F" w:rsidRPr="003C3E73" w:rsidRDefault="0057459F"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t>Provide appropriate training to outreach team members (orientation and regular training)</w:t>
            </w:r>
          </w:p>
          <w:p w14:paraId="77EF7736" w14:textId="56AB743B" w:rsidR="0057459F" w:rsidRPr="003C3E73" w:rsidRDefault="0057459F"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t xml:space="preserve">Establish team coordination, collaborative team work, internal information sharing (daily briefings weekly coordination meetings, </w:t>
            </w:r>
            <w:proofErr w:type="spellStart"/>
            <w:r w:rsidRPr="003C3E73">
              <w:rPr>
                <w:rFonts w:ascii="Gill Sans MT" w:hAnsi="Gill Sans MT"/>
                <w:sz w:val="20"/>
              </w:rPr>
              <w:t>etc</w:t>
            </w:r>
            <w:proofErr w:type="spellEnd"/>
            <w:r w:rsidRPr="003C3E73">
              <w:rPr>
                <w:rFonts w:ascii="Gill Sans MT" w:hAnsi="Gill Sans MT"/>
                <w:sz w:val="20"/>
              </w:rPr>
              <w:t xml:space="preserve">) with constant focus on improving the effectiveness of outreach teams collaboration </w:t>
            </w:r>
          </w:p>
          <w:p w14:paraId="57AEAE08" w14:textId="77777777" w:rsidR="0057459F" w:rsidRPr="003C3E73" w:rsidRDefault="0057459F"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t xml:space="preserve">Maintain constant focus on improving outreach information sharing (timely and relevant information) </w:t>
            </w:r>
          </w:p>
          <w:p w14:paraId="4E7C8A59" w14:textId="77777777" w:rsidR="00797C1D" w:rsidRPr="003C3E73" w:rsidRDefault="0057459F"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t xml:space="preserve">Ensuring outreach teams are equipped with adequate portable devices to support efficient and effective information sharing </w:t>
            </w:r>
          </w:p>
          <w:p w14:paraId="58A41795" w14:textId="651434DC" w:rsidR="00797C1D" w:rsidRPr="003C3E73" w:rsidRDefault="001C4398" w:rsidP="00797C1D">
            <w:pPr>
              <w:numPr>
                <w:ilvl w:val="0"/>
                <w:numId w:val="23"/>
              </w:numPr>
              <w:tabs>
                <w:tab w:val="left" w:pos="2977"/>
                <w:tab w:val="left" w:pos="5954"/>
              </w:tabs>
              <w:snapToGrid w:val="0"/>
              <w:jc w:val="both"/>
              <w:rPr>
                <w:rFonts w:ascii="Gill Sans MT" w:hAnsi="Gill Sans MT"/>
                <w:sz w:val="20"/>
              </w:rPr>
            </w:pPr>
            <w:r w:rsidRPr="003C3E73">
              <w:rPr>
                <w:rFonts w:ascii="Gill Sans MT" w:hAnsi="Gill Sans MT"/>
                <w:sz w:val="20"/>
              </w:rPr>
              <w:t>Collect outreach monitoring data for reporting purposes and sharing and coordination internally and externally (Daily report, Weekly/Biweekly report, Case studies, monthly reports</w:t>
            </w:r>
            <w:r w:rsidR="00797C1D" w:rsidRPr="003C3E73">
              <w:rPr>
                <w:rFonts w:ascii="Gill Sans MT" w:hAnsi="Gill Sans MT"/>
                <w:sz w:val="20"/>
              </w:rPr>
              <w:t>)</w:t>
            </w:r>
          </w:p>
          <w:p w14:paraId="4FC701E3" w14:textId="49456828" w:rsidR="00797C1D" w:rsidRPr="003C3E73" w:rsidRDefault="00797C1D" w:rsidP="00797C1D">
            <w:pPr>
              <w:pStyle w:val="ListParagraph"/>
              <w:numPr>
                <w:ilvl w:val="0"/>
                <w:numId w:val="23"/>
              </w:numPr>
              <w:suppressAutoHyphens w:val="0"/>
              <w:spacing w:line="276" w:lineRule="auto"/>
              <w:contextualSpacing/>
              <w:jc w:val="both"/>
              <w:rPr>
                <w:rFonts w:ascii="Gill Sans MT" w:hAnsi="Gill Sans MT"/>
                <w:sz w:val="20"/>
                <w:lang w:eastAsia="en-US"/>
              </w:rPr>
            </w:pPr>
            <w:r w:rsidRPr="003C3E73">
              <w:rPr>
                <w:rFonts w:ascii="Gill Sans MT" w:hAnsi="Gill Sans MT"/>
                <w:sz w:val="20"/>
                <w:lang w:eastAsia="en-US"/>
              </w:rPr>
              <w:t>Local level awareness raising on best feeding practices for infants and young children amongst other humanitarian actors in the locality.</w:t>
            </w:r>
          </w:p>
          <w:p w14:paraId="12796C08" w14:textId="6784A359" w:rsidR="00684C77" w:rsidRPr="003C3E73" w:rsidRDefault="00684C77" w:rsidP="00797C1D">
            <w:pPr>
              <w:pStyle w:val="ListParagraph"/>
              <w:numPr>
                <w:ilvl w:val="0"/>
                <w:numId w:val="23"/>
              </w:numPr>
              <w:suppressAutoHyphens w:val="0"/>
              <w:spacing w:line="276" w:lineRule="auto"/>
              <w:contextualSpacing/>
              <w:jc w:val="both"/>
              <w:rPr>
                <w:rFonts w:ascii="Gill Sans MT" w:hAnsi="Gill Sans MT"/>
                <w:sz w:val="20"/>
                <w:lang w:eastAsia="en-US"/>
              </w:rPr>
            </w:pPr>
            <w:r w:rsidRPr="003C3E73">
              <w:rPr>
                <w:rFonts w:ascii="Gill Sans MT" w:hAnsi="Gill Sans MT"/>
                <w:sz w:val="20"/>
                <w:lang w:eastAsia="en-US"/>
              </w:rPr>
              <w:t>Supports the Child Safeguarding focal point to ensure that child safeguarding and safe programming is embedded in the project and considered throughout implementation to ensure that we do all we can to ensure children in our programs are safe, in line with our child safeguarding policy.</w:t>
            </w:r>
          </w:p>
          <w:p w14:paraId="1D3A4B44" w14:textId="292E6416" w:rsidR="00797C1D" w:rsidRPr="003C3E73" w:rsidRDefault="00797C1D" w:rsidP="00797C1D">
            <w:pPr>
              <w:pStyle w:val="ListParagraph"/>
              <w:numPr>
                <w:ilvl w:val="1"/>
                <w:numId w:val="23"/>
              </w:numPr>
              <w:suppressAutoHyphens w:val="0"/>
              <w:contextualSpacing/>
              <w:jc w:val="both"/>
              <w:rPr>
                <w:rFonts w:ascii="Gill Sans MT" w:hAnsi="Gill Sans MT"/>
                <w:sz w:val="20"/>
                <w:lang w:eastAsia="en-US"/>
              </w:rPr>
            </w:pPr>
          </w:p>
        </w:tc>
      </w:tr>
      <w:tr w:rsidR="000D34D9" w:rsidRPr="003C3E73" w14:paraId="72439D1F" w14:textId="77777777" w:rsidTr="00C60949">
        <w:tc>
          <w:tcPr>
            <w:tcW w:w="9498" w:type="dxa"/>
            <w:gridSpan w:val="3"/>
          </w:tcPr>
          <w:p w14:paraId="4E00B81A" w14:textId="77777777" w:rsidR="000D34D9" w:rsidRPr="003C3E73" w:rsidRDefault="000D34D9" w:rsidP="000D34D9">
            <w:pPr>
              <w:snapToGrid w:val="0"/>
              <w:ind w:left="-24"/>
              <w:rPr>
                <w:rFonts w:ascii="Gill Sans MT" w:hAnsi="Gill Sans MT" w:cs="Arial"/>
                <w:b/>
                <w:i/>
                <w:color w:val="808080"/>
                <w:sz w:val="20"/>
                <w:lang w:val="en-US"/>
              </w:rPr>
            </w:pPr>
            <w:r w:rsidRPr="003C3E73">
              <w:rPr>
                <w:rFonts w:ascii="Gill Sans MT" w:hAnsi="Gill Sans MT" w:cs="Arial"/>
                <w:b/>
                <w:sz w:val="20"/>
                <w:lang w:val="en-US"/>
              </w:rPr>
              <w:lastRenderedPageBreak/>
              <w:t>BEHAVIOURS (Values in Practice</w:t>
            </w:r>
            <w:r w:rsidRPr="003C3E73">
              <w:rPr>
                <w:rFonts w:ascii="Gill Sans MT" w:hAnsi="Gill Sans MT" w:cs="Arial"/>
                <w:sz w:val="20"/>
                <w:lang w:val="en-US"/>
              </w:rPr>
              <w:t>)</w:t>
            </w:r>
          </w:p>
          <w:p w14:paraId="0CA38CF3" w14:textId="77777777" w:rsidR="000D34D9" w:rsidRPr="003C3E73" w:rsidRDefault="000D34D9" w:rsidP="000D34D9">
            <w:pPr>
              <w:ind w:left="-24"/>
              <w:rPr>
                <w:rFonts w:ascii="Gill Sans MT" w:hAnsi="Gill Sans MT" w:cs="Arial"/>
                <w:b/>
                <w:sz w:val="20"/>
                <w:lang w:val="en-US"/>
              </w:rPr>
            </w:pPr>
            <w:r w:rsidRPr="003C3E73">
              <w:rPr>
                <w:rFonts w:ascii="Gill Sans MT" w:hAnsi="Gill Sans MT" w:cs="Arial"/>
                <w:b/>
                <w:sz w:val="20"/>
                <w:lang w:val="en-US"/>
              </w:rPr>
              <w:t>Accountability:</w:t>
            </w:r>
          </w:p>
          <w:p w14:paraId="7962EF09" w14:textId="77777777" w:rsidR="000D34D9" w:rsidRPr="003C3E73" w:rsidRDefault="000D34D9" w:rsidP="000D34D9">
            <w:pPr>
              <w:numPr>
                <w:ilvl w:val="0"/>
                <w:numId w:val="3"/>
              </w:numPr>
              <w:suppressAutoHyphens/>
              <w:rPr>
                <w:rFonts w:ascii="Gill Sans MT" w:hAnsi="Gill Sans MT" w:cs="Arial"/>
                <w:sz w:val="20"/>
                <w:lang w:val="en-US"/>
              </w:rPr>
            </w:pPr>
            <w:r w:rsidRPr="003C3E73">
              <w:rPr>
                <w:rFonts w:ascii="Gill Sans MT" w:hAnsi="Gill Sans MT" w:cs="Arial"/>
                <w:sz w:val="20"/>
                <w:lang w:val="en-US"/>
              </w:rPr>
              <w:t xml:space="preserve">holds </w:t>
            </w:r>
            <w:r w:rsidR="007E590E" w:rsidRPr="003C3E73">
              <w:rPr>
                <w:rFonts w:ascii="Gill Sans MT" w:hAnsi="Gill Sans MT" w:cs="Arial"/>
                <w:sz w:val="20"/>
                <w:lang w:val="en-US"/>
              </w:rPr>
              <w:t>self-accountable</w:t>
            </w:r>
            <w:r w:rsidRPr="003C3E73">
              <w:rPr>
                <w:rFonts w:ascii="Gill Sans MT" w:hAnsi="Gill Sans MT" w:cs="Arial"/>
                <w:sz w:val="20"/>
                <w:lang w:val="en-US"/>
              </w:rPr>
              <w:t xml:space="preserve"> for making decisions, managing resources efficiently, achieving and role modelling Save the Children values</w:t>
            </w:r>
          </w:p>
          <w:p w14:paraId="63792547" w14:textId="77777777" w:rsidR="000D34D9" w:rsidRPr="003C3E73" w:rsidRDefault="000D34D9" w:rsidP="000D34D9">
            <w:pPr>
              <w:numPr>
                <w:ilvl w:val="0"/>
                <w:numId w:val="3"/>
              </w:numPr>
              <w:suppressAutoHyphens/>
              <w:rPr>
                <w:rFonts w:ascii="Gill Sans MT" w:hAnsi="Gill Sans MT" w:cs="Arial"/>
                <w:sz w:val="20"/>
                <w:lang w:val="en-US"/>
              </w:rPr>
            </w:pPr>
            <w:proofErr w:type="gramStart"/>
            <w:r w:rsidRPr="003C3E73">
              <w:rPr>
                <w:rFonts w:ascii="Gill Sans MT" w:hAnsi="Gill Sans MT" w:cs="Arial"/>
                <w:sz w:val="20"/>
                <w:lang w:val="en-US"/>
              </w:rPr>
              <w:t>holds</w:t>
            </w:r>
            <w:proofErr w:type="gramEnd"/>
            <w:r w:rsidRPr="003C3E73">
              <w:rPr>
                <w:rFonts w:ascii="Gill Sans MT" w:hAnsi="Gill Sans MT" w:cs="Arial"/>
                <w:sz w:val="20"/>
                <w:lang w:val="en-US"/>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997FC1F" w14:textId="77777777" w:rsidR="000D34D9" w:rsidRPr="003C3E73" w:rsidRDefault="000D34D9" w:rsidP="000D34D9">
            <w:pPr>
              <w:ind w:left="-24"/>
              <w:rPr>
                <w:rFonts w:ascii="Gill Sans MT" w:hAnsi="Gill Sans MT" w:cs="Arial"/>
                <w:b/>
                <w:sz w:val="20"/>
                <w:lang w:val="en-US"/>
              </w:rPr>
            </w:pPr>
            <w:r w:rsidRPr="003C3E73">
              <w:rPr>
                <w:rFonts w:ascii="Gill Sans MT" w:hAnsi="Gill Sans MT" w:cs="Arial"/>
                <w:b/>
                <w:sz w:val="20"/>
                <w:lang w:val="en-US"/>
              </w:rPr>
              <w:t>Ambition:</w:t>
            </w:r>
          </w:p>
          <w:p w14:paraId="16AFF73F" w14:textId="77777777" w:rsidR="000D34D9" w:rsidRPr="003C3E73" w:rsidRDefault="000D34D9" w:rsidP="000D34D9">
            <w:pPr>
              <w:numPr>
                <w:ilvl w:val="0"/>
                <w:numId w:val="5"/>
              </w:numPr>
              <w:suppressAutoHyphens/>
              <w:rPr>
                <w:rFonts w:ascii="Gill Sans MT" w:hAnsi="Gill Sans MT" w:cs="Arial"/>
                <w:sz w:val="20"/>
                <w:lang w:val="en-US"/>
              </w:rPr>
            </w:pPr>
            <w:r w:rsidRPr="003C3E73">
              <w:rPr>
                <w:rFonts w:ascii="Gill Sans MT" w:hAnsi="Gill Sans MT" w:cs="Arial"/>
                <w:sz w:val="20"/>
                <w:lang w:val="en-US"/>
              </w:rPr>
              <w:t>sets ambitious and challenging goals for themselves and their team, takes responsibility for their own personal development and encourages their team to do the same</w:t>
            </w:r>
          </w:p>
          <w:p w14:paraId="77ACF863" w14:textId="77777777" w:rsidR="000D34D9" w:rsidRPr="003C3E73" w:rsidRDefault="000D34D9" w:rsidP="000D34D9">
            <w:pPr>
              <w:numPr>
                <w:ilvl w:val="0"/>
                <w:numId w:val="5"/>
              </w:numPr>
              <w:suppressAutoHyphens/>
              <w:rPr>
                <w:rFonts w:ascii="Gill Sans MT" w:hAnsi="Gill Sans MT" w:cs="Arial"/>
                <w:sz w:val="20"/>
                <w:lang w:val="en-US"/>
              </w:rPr>
            </w:pPr>
            <w:r w:rsidRPr="003C3E73">
              <w:rPr>
                <w:rFonts w:ascii="Gill Sans MT" w:hAnsi="Gill Sans MT" w:cs="Arial"/>
                <w:sz w:val="20"/>
                <w:lang w:val="en-US"/>
              </w:rPr>
              <w:t>widely shares their personal vision for Save the Children, engages and motivates others</w:t>
            </w:r>
          </w:p>
          <w:p w14:paraId="41C1D943" w14:textId="77777777" w:rsidR="000D34D9" w:rsidRPr="003C3E73" w:rsidRDefault="000D34D9" w:rsidP="000D34D9">
            <w:pPr>
              <w:numPr>
                <w:ilvl w:val="0"/>
                <w:numId w:val="5"/>
              </w:numPr>
              <w:suppressAutoHyphens/>
              <w:rPr>
                <w:rFonts w:ascii="Gill Sans MT" w:hAnsi="Gill Sans MT" w:cs="Arial"/>
                <w:sz w:val="20"/>
                <w:lang w:val="en-US"/>
              </w:rPr>
            </w:pPr>
            <w:proofErr w:type="gramStart"/>
            <w:r w:rsidRPr="003C3E73">
              <w:rPr>
                <w:rFonts w:ascii="Gill Sans MT" w:hAnsi="Gill Sans MT" w:cs="Arial"/>
                <w:sz w:val="20"/>
                <w:lang w:val="en-US"/>
              </w:rPr>
              <w:t>future</w:t>
            </w:r>
            <w:proofErr w:type="gramEnd"/>
            <w:r w:rsidRPr="003C3E73">
              <w:rPr>
                <w:rFonts w:ascii="Gill Sans MT" w:hAnsi="Gill Sans MT" w:cs="Arial"/>
                <w:sz w:val="20"/>
                <w:lang w:val="en-US"/>
              </w:rPr>
              <w:t xml:space="preserve"> orientated, thinks strategically and on a global scale.</w:t>
            </w:r>
          </w:p>
          <w:p w14:paraId="44B8BD60" w14:textId="77777777" w:rsidR="000D34D9" w:rsidRPr="003C3E73" w:rsidRDefault="000D34D9" w:rsidP="000D34D9">
            <w:pPr>
              <w:ind w:left="-24"/>
              <w:rPr>
                <w:rFonts w:ascii="Gill Sans MT" w:hAnsi="Gill Sans MT" w:cs="Arial"/>
                <w:b/>
                <w:sz w:val="20"/>
                <w:lang w:val="en-US"/>
              </w:rPr>
            </w:pPr>
            <w:r w:rsidRPr="003C3E73">
              <w:rPr>
                <w:rFonts w:ascii="Gill Sans MT" w:hAnsi="Gill Sans MT" w:cs="Arial"/>
                <w:b/>
                <w:sz w:val="20"/>
                <w:lang w:val="en-US"/>
              </w:rPr>
              <w:t>Collaboration:</w:t>
            </w:r>
          </w:p>
          <w:p w14:paraId="7E45E423" w14:textId="77777777" w:rsidR="000D34D9" w:rsidRPr="003C3E73" w:rsidRDefault="000D34D9" w:rsidP="000D34D9">
            <w:pPr>
              <w:numPr>
                <w:ilvl w:val="0"/>
                <w:numId w:val="4"/>
              </w:numPr>
              <w:suppressAutoHyphens/>
              <w:rPr>
                <w:rFonts w:ascii="Gill Sans MT" w:hAnsi="Gill Sans MT" w:cs="Arial"/>
                <w:sz w:val="20"/>
                <w:lang w:val="en-US"/>
              </w:rPr>
            </w:pPr>
            <w:r w:rsidRPr="003C3E73">
              <w:rPr>
                <w:rFonts w:ascii="Gill Sans MT" w:hAnsi="Gill Sans MT" w:cs="Arial"/>
                <w:sz w:val="20"/>
                <w:lang w:val="en-US"/>
              </w:rPr>
              <w:t>builds and maintains effective relationships, with their team, colleagues, Members and external partners and supporters</w:t>
            </w:r>
          </w:p>
          <w:p w14:paraId="5A4E11DE" w14:textId="77777777" w:rsidR="000D34D9" w:rsidRPr="003C3E73" w:rsidRDefault="000D34D9" w:rsidP="000D34D9">
            <w:pPr>
              <w:numPr>
                <w:ilvl w:val="0"/>
                <w:numId w:val="4"/>
              </w:numPr>
              <w:suppressAutoHyphens/>
              <w:rPr>
                <w:rFonts w:ascii="Gill Sans MT" w:hAnsi="Gill Sans MT" w:cs="Arial"/>
                <w:sz w:val="20"/>
                <w:lang w:val="en-US"/>
              </w:rPr>
            </w:pPr>
            <w:r w:rsidRPr="003C3E73">
              <w:rPr>
                <w:rFonts w:ascii="Gill Sans MT" w:hAnsi="Gill Sans MT" w:cs="Arial"/>
                <w:sz w:val="20"/>
                <w:lang w:val="en-US"/>
              </w:rPr>
              <w:t>values diversity, sees it as a source of competitive strength</w:t>
            </w:r>
          </w:p>
          <w:p w14:paraId="001054EF" w14:textId="77777777" w:rsidR="000D34D9" w:rsidRPr="003C3E73" w:rsidRDefault="000D34D9" w:rsidP="000D34D9">
            <w:pPr>
              <w:numPr>
                <w:ilvl w:val="0"/>
                <w:numId w:val="2"/>
              </w:numPr>
              <w:suppressAutoHyphens/>
              <w:rPr>
                <w:rFonts w:ascii="Gill Sans MT" w:hAnsi="Gill Sans MT" w:cs="Arial"/>
                <w:sz w:val="20"/>
                <w:lang w:val="en-US"/>
              </w:rPr>
            </w:pPr>
            <w:proofErr w:type="gramStart"/>
            <w:r w:rsidRPr="003C3E73">
              <w:rPr>
                <w:rFonts w:ascii="Gill Sans MT" w:hAnsi="Gill Sans MT" w:cs="Arial"/>
                <w:sz w:val="20"/>
                <w:lang w:val="en-US"/>
              </w:rPr>
              <w:t>approachable</w:t>
            </w:r>
            <w:proofErr w:type="gramEnd"/>
            <w:r w:rsidRPr="003C3E73">
              <w:rPr>
                <w:rFonts w:ascii="Gill Sans MT" w:hAnsi="Gill Sans MT" w:cs="Arial"/>
                <w:sz w:val="20"/>
                <w:lang w:val="en-US"/>
              </w:rPr>
              <w:t>, good listener, easy to talk to.</w:t>
            </w:r>
          </w:p>
          <w:p w14:paraId="0D96FBCA" w14:textId="77777777" w:rsidR="000D34D9" w:rsidRPr="003C3E73" w:rsidRDefault="000D34D9" w:rsidP="000D34D9">
            <w:pPr>
              <w:ind w:left="-24"/>
              <w:rPr>
                <w:rFonts w:ascii="Gill Sans MT" w:hAnsi="Gill Sans MT" w:cs="Arial"/>
                <w:b/>
                <w:sz w:val="20"/>
                <w:lang w:val="en-US"/>
              </w:rPr>
            </w:pPr>
            <w:r w:rsidRPr="003C3E73">
              <w:rPr>
                <w:rFonts w:ascii="Gill Sans MT" w:hAnsi="Gill Sans MT" w:cs="Arial"/>
                <w:b/>
                <w:sz w:val="20"/>
                <w:lang w:val="en-US"/>
              </w:rPr>
              <w:t>Creativity:</w:t>
            </w:r>
          </w:p>
          <w:p w14:paraId="7446393E" w14:textId="77777777" w:rsidR="000D34D9" w:rsidRPr="003C3E73" w:rsidRDefault="000D34D9" w:rsidP="000D34D9">
            <w:pPr>
              <w:numPr>
                <w:ilvl w:val="0"/>
                <w:numId w:val="4"/>
              </w:numPr>
              <w:suppressAutoHyphens/>
              <w:rPr>
                <w:rFonts w:ascii="Gill Sans MT" w:hAnsi="Gill Sans MT" w:cs="Arial"/>
                <w:sz w:val="20"/>
                <w:lang w:val="en-US"/>
              </w:rPr>
            </w:pPr>
            <w:r w:rsidRPr="003C3E73">
              <w:rPr>
                <w:rFonts w:ascii="Gill Sans MT" w:hAnsi="Gill Sans MT" w:cs="Arial"/>
                <w:sz w:val="20"/>
                <w:lang w:val="en-US"/>
              </w:rPr>
              <w:t>develops and encourages new and innovative solutions</w:t>
            </w:r>
          </w:p>
          <w:p w14:paraId="450EE43F" w14:textId="77777777" w:rsidR="000D34D9" w:rsidRPr="003C3E73" w:rsidRDefault="000D34D9" w:rsidP="000D34D9">
            <w:pPr>
              <w:numPr>
                <w:ilvl w:val="0"/>
                <w:numId w:val="4"/>
              </w:numPr>
              <w:suppressAutoHyphens/>
              <w:rPr>
                <w:rFonts w:ascii="Gill Sans MT" w:hAnsi="Gill Sans MT" w:cs="Arial"/>
                <w:sz w:val="20"/>
                <w:lang w:val="en-US"/>
              </w:rPr>
            </w:pPr>
            <w:proofErr w:type="gramStart"/>
            <w:r w:rsidRPr="003C3E73">
              <w:rPr>
                <w:rFonts w:ascii="Gill Sans MT" w:hAnsi="Gill Sans MT" w:cs="Arial"/>
                <w:sz w:val="20"/>
                <w:lang w:val="en-US"/>
              </w:rPr>
              <w:t>willing</w:t>
            </w:r>
            <w:proofErr w:type="gramEnd"/>
            <w:r w:rsidRPr="003C3E73">
              <w:rPr>
                <w:rFonts w:ascii="Gill Sans MT" w:hAnsi="Gill Sans MT" w:cs="Arial"/>
                <w:sz w:val="20"/>
                <w:lang w:val="en-US"/>
              </w:rPr>
              <w:t xml:space="preserve"> to take disciplined risks.</w:t>
            </w:r>
          </w:p>
          <w:p w14:paraId="67571BBA" w14:textId="77777777" w:rsidR="000D34D9" w:rsidRPr="003C3E73" w:rsidRDefault="000D34D9" w:rsidP="000D34D9">
            <w:pPr>
              <w:ind w:left="-24"/>
              <w:rPr>
                <w:rFonts w:ascii="Gill Sans MT" w:hAnsi="Gill Sans MT" w:cs="Arial"/>
                <w:b/>
                <w:sz w:val="20"/>
                <w:lang w:val="en-US"/>
              </w:rPr>
            </w:pPr>
            <w:r w:rsidRPr="003C3E73">
              <w:rPr>
                <w:rFonts w:ascii="Gill Sans MT" w:hAnsi="Gill Sans MT" w:cs="Arial"/>
                <w:b/>
                <w:sz w:val="20"/>
                <w:lang w:val="en-US"/>
              </w:rPr>
              <w:t>Integrity:</w:t>
            </w:r>
          </w:p>
          <w:p w14:paraId="13CF9C6B" w14:textId="77777777" w:rsidR="000D34D9" w:rsidRPr="003C3E73" w:rsidRDefault="000D34D9" w:rsidP="000D34D9">
            <w:pPr>
              <w:numPr>
                <w:ilvl w:val="0"/>
                <w:numId w:val="4"/>
              </w:numPr>
              <w:suppressAutoHyphens/>
              <w:rPr>
                <w:rFonts w:ascii="Gill Sans MT" w:hAnsi="Gill Sans MT" w:cs="Arial"/>
                <w:sz w:val="20"/>
                <w:lang w:val="en-US"/>
              </w:rPr>
            </w:pPr>
            <w:r w:rsidRPr="003C3E73">
              <w:rPr>
                <w:rFonts w:ascii="Gill Sans MT" w:hAnsi="Gill Sans MT" w:cs="Arial"/>
                <w:sz w:val="20"/>
                <w:lang w:val="en-US"/>
              </w:rPr>
              <w:t>honest, encourages openness and transparency; demonstrates highest levels of integrity</w:t>
            </w:r>
          </w:p>
          <w:p w14:paraId="1EB0734A" w14:textId="77777777" w:rsidR="000D34D9" w:rsidRPr="003C3E73" w:rsidRDefault="000D34D9" w:rsidP="000D34D9">
            <w:pPr>
              <w:rPr>
                <w:rFonts w:ascii="Gill Sans MT" w:hAnsi="Gill Sans MT" w:cs="Arial"/>
                <w:b/>
                <w:sz w:val="20"/>
                <w:lang w:val="en-US"/>
              </w:rPr>
            </w:pPr>
          </w:p>
        </w:tc>
      </w:tr>
      <w:tr w:rsidR="000D34D9" w:rsidRPr="003C3E73" w14:paraId="7FB30219" w14:textId="77777777" w:rsidTr="00C60949">
        <w:tc>
          <w:tcPr>
            <w:tcW w:w="9498" w:type="dxa"/>
            <w:gridSpan w:val="3"/>
          </w:tcPr>
          <w:p w14:paraId="26EF93CB" w14:textId="77777777" w:rsidR="000D34D9" w:rsidRPr="003C3E73" w:rsidRDefault="000D34D9" w:rsidP="000D34D9">
            <w:pPr>
              <w:rPr>
                <w:rFonts w:ascii="Gill Sans MT" w:hAnsi="Gill Sans MT" w:cs="Arial"/>
                <w:b/>
                <w:i/>
                <w:color w:val="808080"/>
                <w:sz w:val="20"/>
                <w:lang w:val="en-US"/>
              </w:rPr>
            </w:pPr>
            <w:r w:rsidRPr="003C3E73">
              <w:rPr>
                <w:rFonts w:ascii="Gill Sans MT" w:hAnsi="Gill Sans MT" w:cs="Arial"/>
                <w:b/>
                <w:sz w:val="20"/>
                <w:lang w:val="en-US"/>
              </w:rPr>
              <w:t xml:space="preserve">QUALIFICATIONS  </w:t>
            </w:r>
          </w:p>
          <w:p w14:paraId="0C2FC5C6" w14:textId="03340BD9" w:rsidR="007A039C" w:rsidRPr="003C3E73" w:rsidRDefault="0074777F" w:rsidP="007A039C">
            <w:pPr>
              <w:numPr>
                <w:ilvl w:val="0"/>
                <w:numId w:val="5"/>
              </w:numPr>
              <w:tabs>
                <w:tab w:val="clear" w:pos="696"/>
                <w:tab w:val="num" w:pos="720"/>
              </w:tabs>
              <w:suppressAutoHyphens/>
              <w:rPr>
                <w:rFonts w:ascii="Gill Sans MT" w:hAnsi="Gill Sans MT" w:cs="Arial"/>
                <w:sz w:val="20"/>
                <w:lang w:val="en-US"/>
              </w:rPr>
            </w:pPr>
            <w:r>
              <w:rPr>
                <w:rFonts w:ascii="Gill Sans MT" w:hAnsi="Gill Sans MT" w:cs="Arial"/>
                <w:sz w:val="20"/>
                <w:lang w:val="en-US"/>
              </w:rPr>
              <w:t xml:space="preserve">Qualified nurse/Nutritionist </w:t>
            </w:r>
            <w:r w:rsidR="007A039C" w:rsidRPr="003C3E73">
              <w:rPr>
                <w:rFonts w:ascii="Gill Sans MT" w:hAnsi="Gill Sans MT" w:cs="Arial"/>
                <w:sz w:val="20"/>
                <w:lang w:val="en-US"/>
              </w:rPr>
              <w:t>with primary health care / community health care experience</w:t>
            </w:r>
          </w:p>
          <w:p w14:paraId="1FC2E16C" w14:textId="36BFA5E5" w:rsidR="007A039C" w:rsidRPr="003C3E73" w:rsidRDefault="007A039C" w:rsidP="007A039C">
            <w:pPr>
              <w:numPr>
                <w:ilvl w:val="0"/>
                <w:numId w:val="5"/>
              </w:numPr>
              <w:suppressAutoHyphens/>
              <w:rPr>
                <w:rFonts w:ascii="Gill Sans MT" w:hAnsi="Gill Sans MT" w:cs="Arial"/>
                <w:sz w:val="20"/>
                <w:lang w:val="en-US"/>
              </w:rPr>
            </w:pPr>
            <w:r w:rsidRPr="003C3E73">
              <w:rPr>
                <w:rFonts w:ascii="Gill Sans MT" w:hAnsi="Gill Sans MT" w:cs="Arial"/>
                <w:sz w:val="20"/>
                <w:lang w:val="en-US"/>
              </w:rPr>
              <w:t>Health / Public Health / Nutrition  BSc or equivalent</w:t>
            </w:r>
          </w:p>
          <w:p w14:paraId="124EB152" w14:textId="77777777" w:rsidR="007A039C" w:rsidRPr="003C3E73" w:rsidRDefault="007A039C" w:rsidP="007A039C">
            <w:pPr>
              <w:jc w:val="both"/>
              <w:rPr>
                <w:rFonts w:ascii="Gill Sans MT" w:hAnsi="Gill Sans MT" w:cs="Arial"/>
                <w:sz w:val="20"/>
              </w:rPr>
            </w:pPr>
          </w:p>
          <w:p w14:paraId="50058B04" w14:textId="725D9BD2" w:rsidR="006D2E2F" w:rsidRPr="003C3E73" w:rsidRDefault="006D2E2F" w:rsidP="00242F7A">
            <w:pPr>
              <w:pStyle w:val="ListParagraph"/>
              <w:ind w:left="720"/>
              <w:rPr>
                <w:rFonts w:ascii="Gill Sans MT" w:hAnsi="Gill Sans MT" w:cs="Gill Sans MT"/>
                <w:sz w:val="20"/>
                <w:lang w:val="en-US"/>
              </w:rPr>
            </w:pPr>
          </w:p>
        </w:tc>
      </w:tr>
      <w:tr w:rsidR="000D34D9" w:rsidRPr="003C3E73" w14:paraId="0B48C4EC" w14:textId="77777777" w:rsidTr="00C60949">
        <w:trPr>
          <w:trHeight w:val="844"/>
        </w:trPr>
        <w:tc>
          <w:tcPr>
            <w:tcW w:w="9498" w:type="dxa"/>
            <w:gridSpan w:val="3"/>
            <w:tcBorders>
              <w:bottom w:val="single" w:sz="8" w:space="0" w:color="000000"/>
            </w:tcBorders>
          </w:tcPr>
          <w:p w14:paraId="11647DA2" w14:textId="77777777" w:rsidR="000D34D9" w:rsidRPr="003C3E73" w:rsidRDefault="000D34D9" w:rsidP="000D34D9">
            <w:pPr>
              <w:rPr>
                <w:rFonts w:ascii="Gill Sans MT" w:hAnsi="Gill Sans MT" w:cs="Arial"/>
                <w:b/>
                <w:sz w:val="20"/>
                <w:lang w:val="en-US"/>
              </w:rPr>
            </w:pPr>
            <w:r w:rsidRPr="003C3E73">
              <w:rPr>
                <w:rFonts w:ascii="Gill Sans MT" w:hAnsi="Gill Sans MT" w:cs="Arial"/>
                <w:b/>
                <w:sz w:val="20"/>
                <w:lang w:val="en-US"/>
              </w:rPr>
              <w:t>EXPERIENCE AND SKILLS</w:t>
            </w:r>
          </w:p>
          <w:p w14:paraId="0B077CB4" w14:textId="77777777" w:rsidR="007A039C" w:rsidRPr="003C3E73" w:rsidRDefault="007A039C" w:rsidP="007A039C">
            <w:pPr>
              <w:jc w:val="both"/>
              <w:rPr>
                <w:rFonts w:ascii="Gill Sans MT" w:hAnsi="Gill Sans MT" w:cs="Arial"/>
                <w:b/>
                <w:sz w:val="20"/>
              </w:rPr>
            </w:pPr>
            <w:r w:rsidRPr="003C3E73">
              <w:rPr>
                <w:rFonts w:ascii="Gill Sans MT" w:hAnsi="Gill Sans MT" w:cs="Arial"/>
                <w:b/>
                <w:sz w:val="20"/>
              </w:rPr>
              <w:t>Essential:</w:t>
            </w:r>
          </w:p>
          <w:p w14:paraId="10B6E0E0" w14:textId="77777777" w:rsidR="007A039C" w:rsidRPr="003C3E73" w:rsidRDefault="007A039C" w:rsidP="003C3E73">
            <w:pPr>
              <w:numPr>
                <w:ilvl w:val="0"/>
                <w:numId w:val="5"/>
              </w:numPr>
              <w:suppressAutoHyphens/>
              <w:rPr>
                <w:rFonts w:ascii="Gill Sans MT" w:hAnsi="Gill Sans MT" w:cs="Arial"/>
                <w:sz w:val="20"/>
                <w:lang w:val="en-US"/>
              </w:rPr>
            </w:pPr>
            <w:r w:rsidRPr="003C3E73">
              <w:rPr>
                <w:rFonts w:ascii="Gill Sans MT" w:hAnsi="Gill Sans MT" w:cs="Arial"/>
                <w:sz w:val="20"/>
                <w:lang w:val="en-US"/>
              </w:rPr>
              <w:t>Experience of emergency nutrition work (preferably CMAM) and implementation of feeding programs, including monitoring and evaluation</w:t>
            </w:r>
          </w:p>
          <w:p w14:paraId="52DD9DCF" w14:textId="77777777" w:rsidR="007A039C" w:rsidRPr="003C3E73" w:rsidRDefault="007A039C" w:rsidP="003C3E73">
            <w:pPr>
              <w:numPr>
                <w:ilvl w:val="0"/>
                <w:numId w:val="5"/>
              </w:numPr>
              <w:suppressAutoHyphens/>
              <w:rPr>
                <w:rFonts w:ascii="Gill Sans MT" w:hAnsi="Gill Sans MT" w:cs="Arial"/>
                <w:sz w:val="20"/>
                <w:lang w:val="en-US"/>
              </w:rPr>
            </w:pPr>
            <w:r w:rsidRPr="003C3E73">
              <w:rPr>
                <w:rFonts w:ascii="Gill Sans MT" w:hAnsi="Gill Sans MT" w:cs="Arial"/>
                <w:sz w:val="20"/>
                <w:lang w:val="en-US"/>
              </w:rPr>
              <w:t>Experience in conducting nutrition assessments and an understanding of nutritional surveillance and information systems</w:t>
            </w:r>
          </w:p>
          <w:p w14:paraId="1AFBDD07" w14:textId="77777777" w:rsidR="007A039C" w:rsidRPr="003C3E73" w:rsidRDefault="007A039C" w:rsidP="003C3E73">
            <w:pPr>
              <w:numPr>
                <w:ilvl w:val="0"/>
                <w:numId w:val="5"/>
              </w:numPr>
              <w:suppressAutoHyphens/>
              <w:rPr>
                <w:rFonts w:ascii="Gill Sans MT" w:hAnsi="Gill Sans MT" w:cs="Arial"/>
                <w:sz w:val="20"/>
                <w:lang w:val="en-US"/>
              </w:rPr>
            </w:pPr>
            <w:r w:rsidRPr="003C3E73">
              <w:rPr>
                <w:rFonts w:ascii="Gill Sans MT" w:hAnsi="Gill Sans MT" w:cs="Arial"/>
                <w:sz w:val="20"/>
                <w:lang w:val="en-US"/>
              </w:rPr>
              <w:t>Proven capacity of management, leadership and teamwork</w:t>
            </w:r>
          </w:p>
          <w:p w14:paraId="4B5B0C51" w14:textId="77777777" w:rsidR="007A039C" w:rsidRPr="003C3E73" w:rsidRDefault="007A039C" w:rsidP="003C3E73">
            <w:pPr>
              <w:numPr>
                <w:ilvl w:val="0"/>
                <w:numId w:val="5"/>
              </w:numPr>
              <w:suppressAutoHyphens/>
              <w:rPr>
                <w:rFonts w:ascii="Gill Sans MT" w:hAnsi="Gill Sans MT" w:cs="Arial"/>
                <w:sz w:val="20"/>
                <w:lang w:val="en-US"/>
              </w:rPr>
            </w:pPr>
            <w:r w:rsidRPr="003C3E73">
              <w:rPr>
                <w:rFonts w:ascii="Gill Sans MT" w:hAnsi="Gill Sans MT" w:cs="Arial"/>
                <w:sz w:val="20"/>
                <w:lang w:val="en-US"/>
              </w:rPr>
              <w:t xml:space="preserve">Excellent communication skills and a willingness to be respectful, kind, sensitive and </w:t>
            </w:r>
            <w:proofErr w:type="spellStart"/>
            <w:r w:rsidRPr="003C3E73">
              <w:rPr>
                <w:rFonts w:ascii="Gill Sans MT" w:hAnsi="Gill Sans MT" w:cs="Arial"/>
                <w:sz w:val="20"/>
                <w:lang w:val="en-US"/>
              </w:rPr>
              <w:t>empathise</w:t>
            </w:r>
            <w:proofErr w:type="spellEnd"/>
            <w:r w:rsidRPr="003C3E73">
              <w:rPr>
                <w:rFonts w:ascii="Gill Sans MT" w:hAnsi="Gill Sans MT" w:cs="Arial"/>
                <w:sz w:val="20"/>
                <w:lang w:val="en-US"/>
              </w:rPr>
              <w:t xml:space="preserve"> with all beneficiaries and their </w:t>
            </w:r>
            <w:proofErr w:type="spellStart"/>
            <w:r w:rsidRPr="003C3E73">
              <w:rPr>
                <w:rFonts w:ascii="Gill Sans MT" w:hAnsi="Gill Sans MT" w:cs="Arial"/>
                <w:sz w:val="20"/>
                <w:lang w:val="en-US"/>
              </w:rPr>
              <w:t>carers</w:t>
            </w:r>
            <w:proofErr w:type="spellEnd"/>
          </w:p>
          <w:p w14:paraId="7EF450CB" w14:textId="77777777" w:rsidR="007A039C" w:rsidRPr="003C3E73" w:rsidRDefault="007A039C" w:rsidP="003C3E73">
            <w:pPr>
              <w:numPr>
                <w:ilvl w:val="0"/>
                <w:numId w:val="5"/>
              </w:numPr>
              <w:suppressAutoHyphens/>
              <w:rPr>
                <w:rFonts w:ascii="Gill Sans MT" w:hAnsi="Gill Sans MT" w:cs="Arial"/>
                <w:sz w:val="20"/>
                <w:lang w:val="en-US"/>
              </w:rPr>
            </w:pPr>
            <w:r w:rsidRPr="003C3E73">
              <w:rPr>
                <w:rFonts w:ascii="Gill Sans MT" w:hAnsi="Gill Sans MT" w:cs="Arial"/>
                <w:sz w:val="20"/>
                <w:lang w:val="en-US"/>
              </w:rPr>
              <w:lastRenderedPageBreak/>
              <w:t>Willingness and capacity to be flexible and accommodating when faced with difficult and frustrating working conditions</w:t>
            </w:r>
          </w:p>
          <w:p w14:paraId="7DCC85FC" w14:textId="77777777" w:rsidR="007A039C" w:rsidRPr="003C3E73" w:rsidRDefault="007A039C" w:rsidP="003C3E73">
            <w:pPr>
              <w:numPr>
                <w:ilvl w:val="0"/>
                <w:numId w:val="5"/>
              </w:numPr>
              <w:suppressAutoHyphens/>
              <w:rPr>
                <w:rFonts w:ascii="Gill Sans MT" w:hAnsi="Gill Sans MT" w:cs="Arial"/>
                <w:sz w:val="20"/>
                <w:lang w:val="en-US"/>
              </w:rPr>
            </w:pPr>
            <w:r w:rsidRPr="003C3E73">
              <w:rPr>
                <w:rFonts w:ascii="Gill Sans MT" w:hAnsi="Gill Sans MT" w:cs="Arial"/>
                <w:sz w:val="20"/>
                <w:lang w:val="en-US"/>
              </w:rPr>
              <w:t xml:space="preserve">Demonstrable ability at report writing </w:t>
            </w:r>
          </w:p>
          <w:p w14:paraId="2A3D19B2" w14:textId="77777777" w:rsidR="007A039C" w:rsidRPr="003C3E73" w:rsidRDefault="007A039C" w:rsidP="003C3E73">
            <w:pPr>
              <w:numPr>
                <w:ilvl w:val="0"/>
                <w:numId w:val="5"/>
              </w:numPr>
              <w:suppressAutoHyphens/>
              <w:rPr>
                <w:rFonts w:ascii="Gill Sans MT" w:hAnsi="Gill Sans MT" w:cs="Arial"/>
                <w:sz w:val="20"/>
                <w:lang w:val="en-US"/>
              </w:rPr>
            </w:pPr>
            <w:r w:rsidRPr="003C3E73">
              <w:rPr>
                <w:rFonts w:ascii="Gill Sans MT" w:hAnsi="Gill Sans MT" w:cs="Arial"/>
                <w:sz w:val="20"/>
                <w:lang w:val="en-US"/>
              </w:rPr>
              <w:t>Prepared to live and work in an uncertain security environment</w:t>
            </w:r>
          </w:p>
          <w:p w14:paraId="050F92F7" w14:textId="77777777" w:rsidR="007A039C" w:rsidRPr="003C3E73" w:rsidRDefault="007A039C" w:rsidP="003C3E73">
            <w:pPr>
              <w:numPr>
                <w:ilvl w:val="0"/>
                <w:numId w:val="5"/>
              </w:numPr>
              <w:suppressAutoHyphens/>
              <w:rPr>
                <w:rFonts w:ascii="Gill Sans MT" w:hAnsi="Gill Sans MT" w:cs="Arial"/>
                <w:sz w:val="20"/>
                <w:lang w:val="en-US"/>
              </w:rPr>
            </w:pPr>
            <w:r w:rsidRPr="003C3E73">
              <w:rPr>
                <w:rFonts w:ascii="Gill Sans MT" w:hAnsi="Gill Sans MT" w:cs="Arial"/>
                <w:sz w:val="20"/>
                <w:lang w:val="en-US"/>
              </w:rPr>
              <w:t>Ability and willingness to frequently travel and stay at the field</w:t>
            </w:r>
          </w:p>
          <w:p w14:paraId="4185C447" w14:textId="77777777" w:rsidR="007A039C" w:rsidRPr="003C3E73" w:rsidRDefault="007A039C" w:rsidP="003C3E73">
            <w:pPr>
              <w:numPr>
                <w:ilvl w:val="0"/>
                <w:numId w:val="5"/>
              </w:numPr>
              <w:suppressAutoHyphens/>
              <w:rPr>
                <w:rFonts w:ascii="Gill Sans MT" w:hAnsi="Gill Sans MT" w:cs="Arial"/>
                <w:sz w:val="20"/>
                <w:lang w:val="en-US"/>
              </w:rPr>
            </w:pPr>
            <w:r w:rsidRPr="003C3E73">
              <w:rPr>
                <w:rFonts w:ascii="Gill Sans MT" w:hAnsi="Gill Sans MT" w:cs="Arial"/>
                <w:sz w:val="20"/>
                <w:lang w:val="en-US"/>
              </w:rPr>
              <w:t xml:space="preserve">Commitment to and understanding of Save the Children’s aims, values and principles </w:t>
            </w:r>
          </w:p>
          <w:p w14:paraId="43C7BAA0" w14:textId="77777777" w:rsidR="007A039C" w:rsidRPr="003C3E73" w:rsidRDefault="007A039C" w:rsidP="003C3E73">
            <w:pPr>
              <w:numPr>
                <w:ilvl w:val="0"/>
                <w:numId w:val="5"/>
              </w:numPr>
              <w:suppressAutoHyphens/>
              <w:rPr>
                <w:rFonts w:ascii="Gill Sans MT" w:hAnsi="Gill Sans MT" w:cs="Arial"/>
                <w:sz w:val="20"/>
                <w:lang w:val="en-US"/>
              </w:rPr>
            </w:pPr>
            <w:r w:rsidRPr="003C3E73">
              <w:rPr>
                <w:rFonts w:ascii="Gill Sans MT" w:hAnsi="Gill Sans MT" w:cs="Arial"/>
                <w:sz w:val="20"/>
                <w:lang w:val="en-US"/>
              </w:rPr>
              <w:t>Fluency in written and spoken English and local languages</w:t>
            </w:r>
          </w:p>
          <w:p w14:paraId="1ACB6136" w14:textId="45A536DC" w:rsidR="003C3E73" w:rsidRPr="003C3E73" w:rsidRDefault="003C3E73" w:rsidP="003C3E73">
            <w:pPr>
              <w:numPr>
                <w:ilvl w:val="0"/>
                <w:numId w:val="5"/>
              </w:numPr>
              <w:jc w:val="both"/>
              <w:rPr>
                <w:rFonts w:ascii="Gill Sans MT" w:hAnsi="Gill Sans MT" w:cs="Arial"/>
                <w:sz w:val="20"/>
              </w:rPr>
            </w:pPr>
            <w:r w:rsidRPr="003C3E73">
              <w:rPr>
                <w:rFonts w:ascii="Gill Sans MT" w:hAnsi="Gill Sans MT" w:cs="Arial"/>
                <w:sz w:val="20"/>
              </w:rPr>
              <w:t xml:space="preserve">Experience of working with Microsoft’s office word, excel, PowerPoints and SPSS </w:t>
            </w:r>
          </w:p>
          <w:p w14:paraId="3327F02C" w14:textId="4731BB97" w:rsidR="00242F7A" w:rsidRPr="003C3E73" w:rsidRDefault="00610372" w:rsidP="003C3E73">
            <w:pPr>
              <w:numPr>
                <w:ilvl w:val="0"/>
                <w:numId w:val="5"/>
              </w:numPr>
              <w:suppressAutoHyphens/>
              <w:rPr>
                <w:rFonts w:ascii="Gill Sans MT" w:hAnsi="Gill Sans MT" w:cs="Arial"/>
                <w:sz w:val="20"/>
                <w:lang w:val="en-US"/>
              </w:rPr>
            </w:pPr>
            <w:r w:rsidRPr="003C3E73">
              <w:rPr>
                <w:rFonts w:ascii="Gill Sans MT" w:hAnsi="Gill Sans MT"/>
                <w:sz w:val="20"/>
                <w:lang w:val="en-US"/>
              </w:rPr>
              <w:t xml:space="preserve">Very good knowledge, commitment and understanding of Child Safeguarding Policy, </w:t>
            </w:r>
            <w:r w:rsidR="00242F7A" w:rsidRPr="003C3E73">
              <w:rPr>
                <w:rFonts w:ascii="Gill Sans MT" w:hAnsi="Gill Sans MT"/>
                <w:sz w:val="20"/>
                <w:lang w:val="en-US"/>
              </w:rPr>
              <w:t xml:space="preserve">the aims and </w:t>
            </w:r>
            <w:r w:rsidRPr="003C3E73">
              <w:rPr>
                <w:rFonts w:ascii="Gill Sans MT" w:hAnsi="Gill Sans MT"/>
                <w:sz w:val="20"/>
                <w:lang w:val="en-US"/>
              </w:rPr>
              <w:t>principles of Save the Children</w:t>
            </w:r>
            <w:r w:rsidR="00242F7A" w:rsidRPr="003C3E73">
              <w:rPr>
                <w:rFonts w:ascii="Gill Sans MT" w:hAnsi="Gill Sans MT"/>
                <w:sz w:val="20"/>
                <w:lang w:val="en-US"/>
              </w:rPr>
              <w:t>, and humanitarian standards such as the Sphere Charter and the Code of Conduct. In particular, a good understanding of the SC mandate and child focus and an ability to ensure this continues to underpin our support</w:t>
            </w:r>
          </w:p>
          <w:p w14:paraId="1E35A6B2" w14:textId="6968AD8D" w:rsidR="000D34D9" w:rsidRPr="003C3E73" w:rsidRDefault="000D34D9" w:rsidP="003E573D">
            <w:pPr>
              <w:pStyle w:val="ListParagraph"/>
              <w:suppressAutoHyphens w:val="0"/>
              <w:ind w:left="720"/>
              <w:contextualSpacing/>
              <w:jc w:val="both"/>
              <w:rPr>
                <w:rFonts w:ascii="Gill Sans MT" w:hAnsi="Gill Sans MT" w:cs="Arial"/>
                <w:b/>
                <w:sz w:val="20"/>
                <w:lang w:val="en-US"/>
              </w:rPr>
            </w:pPr>
          </w:p>
        </w:tc>
      </w:tr>
      <w:tr w:rsidR="000D34D9" w:rsidRPr="003C3E73" w14:paraId="517BBEE9" w14:textId="77777777" w:rsidTr="00C60949">
        <w:tc>
          <w:tcPr>
            <w:tcW w:w="9498" w:type="dxa"/>
            <w:gridSpan w:val="3"/>
            <w:tcBorders>
              <w:top w:val="single" w:sz="8" w:space="0" w:color="000000"/>
            </w:tcBorders>
          </w:tcPr>
          <w:p w14:paraId="2A3ACD58" w14:textId="77777777" w:rsidR="000D34D9" w:rsidRPr="003C3E73" w:rsidRDefault="000D34D9" w:rsidP="000D34D9">
            <w:pPr>
              <w:rPr>
                <w:rFonts w:ascii="Gill Sans MT" w:hAnsi="Gill Sans MT" w:cs="Arial"/>
                <w:b/>
                <w:sz w:val="20"/>
                <w:lang w:val="en-US"/>
              </w:rPr>
            </w:pPr>
            <w:r w:rsidRPr="003C3E73">
              <w:rPr>
                <w:rFonts w:ascii="Gill Sans MT" w:hAnsi="Gill Sans MT" w:cs="Arial"/>
                <w:b/>
                <w:sz w:val="20"/>
                <w:lang w:val="en-US"/>
              </w:rPr>
              <w:lastRenderedPageBreak/>
              <w:t xml:space="preserve">Equal Opportunities </w:t>
            </w:r>
          </w:p>
          <w:p w14:paraId="2CE46823" w14:textId="77777777" w:rsidR="000D34D9" w:rsidRPr="003C3E73" w:rsidRDefault="000D34D9" w:rsidP="000D34D9">
            <w:pPr>
              <w:rPr>
                <w:rFonts w:ascii="Gill Sans MT" w:hAnsi="Gill Sans MT" w:cs="Arial"/>
                <w:sz w:val="20"/>
                <w:lang w:val="en-US"/>
              </w:rPr>
            </w:pPr>
            <w:r w:rsidRPr="003C3E73">
              <w:rPr>
                <w:rFonts w:ascii="Gill Sans MT" w:hAnsi="Gill Sans MT" w:cs="Arial"/>
                <w:sz w:val="20"/>
                <w:lang w:val="en-US"/>
              </w:rPr>
              <w:t>The role holder is required to carry out the duties in accordance with the SCI Equal Opportunities and Diversity policies and procedures.</w:t>
            </w:r>
          </w:p>
        </w:tc>
      </w:tr>
      <w:tr w:rsidR="000D34D9" w:rsidRPr="003C3E73" w14:paraId="2938E355" w14:textId="77777777" w:rsidTr="00C60949">
        <w:tc>
          <w:tcPr>
            <w:tcW w:w="9498" w:type="dxa"/>
            <w:gridSpan w:val="3"/>
          </w:tcPr>
          <w:p w14:paraId="1357D354" w14:textId="77777777" w:rsidR="000D34D9" w:rsidRPr="003C3E73" w:rsidRDefault="000D34D9" w:rsidP="000D34D9">
            <w:pPr>
              <w:rPr>
                <w:rFonts w:ascii="Gill Sans MT" w:hAnsi="Gill Sans MT"/>
                <w:b/>
                <w:color w:val="000000"/>
                <w:sz w:val="20"/>
                <w:lang w:val="en-US"/>
              </w:rPr>
            </w:pPr>
            <w:r w:rsidRPr="003C3E73">
              <w:rPr>
                <w:rFonts w:ascii="Gill Sans MT" w:hAnsi="Gill Sans MT"/>
                <w:b/>
                <w:color w:val="000000"/>
                <w:sz w:val="20"/>
                <w:lang w:val="en-US"/>
              </w:rPr>
              <w:t>Child Safeguarding:</w:t>
            </w:r>
          </w:p>
          <w:p w14:paraId="2B52F976" w14:textId="77777777" w:rsidR="000D34D9" w:rsidRPr="003C3E73" w:rsidRDefault="000D34D9" w:rsidP="000D34D9">
            <w:pPr>
              <w:rPr>
                <w:rFonts w:ascii="Gill Sans MT" w:hAnsi="Gill Sans MT"/>
                <w:sz w:val="20"/>
                <w:lang w:val="en-US"/>
              </w:rPr>
            </w:pPr>
            <w:r w:rsidRPr="003C3E73">
              <w:rPr>
                <w:rFonts w:ascii="Gill Sans MT" w:hAnsi="Gill Sans MT"/>
                <w:color w:val="000000"/>
                <w:sz w:val="20"/>
                <w:lang w:val="en-US"/>
              </w:rPr>
              <w:t>We need to keep children safe so our selection process, which includes rigorous background checks, reflects our commitment to the protection of children from abuse</w:t>
            </w:r>
            <w:r w:rsidRPr="003C3E73">
              <w:rPr>
                <w:rFonts w:ascii="Gill Sans MT" w:hAnsi="Gill Sans MT"/>
                <w:sz w:val="20"/>
                <w:lang w:val="en-US"/>
              </w:rPr>
              <w:t>.</w:t>
            </w:r>
          </w:p>
        </w:tc>
      </w:tr>
      <w:tr w:rsidR="000D34D9" w:rsidRPr="003C3E73" w14:paraId="39C050C3" w14:textId="77777777" w:rsidTr="00C60949">
        <w:tc>
          <w:tcPr>
            <w:tcW w:w="9498" w:type="dxa"/>
            <w:gridSpan w:val="3"/>
          </w:tcPr>
          <w:p w14:paraId="067607F4" w14:textId="77777777" w:rsidR="000D34D9" w:rsidRPr="003C3E73" w:rsidRDefault="000D34D9" w:rsidP="000D34D9">
            <w:pPr>
              <w:rPr>
                <w:rFonts w:ascii="Gill Sans MT" w:hAnsi="Gill Sans MT"/>
                <w:b/>
                <w:sz w:val="20"/>
                <w:lang w:val="en-US"/>
              </w:rPr>
            </w:pPr>
            <w:r w:rsidRPr="003C3E73">
              <w:rPr>
                <w:rFonts w:ascii="Gill Sans MT" w:hAnsi="Gill Sans MT"/>
                <w:b/>
                <w:sz w:val="20"/>
                <w:lang w:val="en-US"/>
              </w:rPr>
              <w:t>Safeguarding our Staff:</w:t>
            </w:r>
          </w:p>
          <w:p w14:paraId="791BC778" w14:textId="77777777" w:rsidR="000D34D9" w:rsidRPr="003C3E73" w:rsidRDefault="000D34D9" w:rsidP="000D34D9">
            <w:pPr>
              <w:rPr>
                <w:rFonts w:ascii="Gill Sans MT" w:hAnsi="Gill Sans MT"/>
                <w:sz w:val="20"/>
                <w:lang w:val="en-US"/>
              </w:rPr>
            </w:pPr>
            <w:r w:rsidRPr="003C3E73">
              <w:rPr>
                <w:rFonts w:ascii="Gill Sans MT" w:hAnsi="Gill Sans MT"/>
                <w:sz w:val="20"/>
                <w:lang w:val="en-US"/>
              </w:rPr>
              <w:t>The post holder is required to carry out the duties in accordance with the SCI anti-harassment policy</w:t>
            </w:r>
          </w:p>
        </w:tc>
      </w:tr>
      <w:tr w:rsidR="000D34D9" w:rsidRPr="003C3E73" w14:paraId="4F07A88D" w14:textId="77777777" w:rsidTr="00C60949">
        <w:tc>
          <w:tcPr>
            <w:tcW w:w="9498" w:type="dxa"/>
            <w:gridSpan w:val="3"/>
          </w:tcPr>
          <w:p w14:paraId="21E72095" w14:textId="77777777" w:rsidR="000D34D9" w:rsidRPr="003C3E73" w:rsidRDefault="000D34D9" w:rsidP="000D34D9">
            <w:pPr>
              <w:rPr>
                <w:rFonts w:ascii="Gill Sans MT" w:hAnsi="Gill Sans MT" w:cs="Arial"/>
                <w:b/>
                <w:sz w:val="20"/>
                <w:lang w:val="en-US"/>
              </w:rPr>
            </w:pPr>
            <w:r w:rsidRPr="003C3E73">
              <w:rPr>
                <w:rFonts w:ascii="Gill Sans MT" w:hAnsi="Gill Sans MT" w:cs="Arial"/>
                <w:b/>
                <w:sz w:val="20"/>
                <w:lang w:val="en-US"/>
              </w:rPr>
              <w:t>Health and Safety</w:t>
            </w:r>
          </w:p>
          <w:p w14:paraId="3AD9C281" w14:textId="77777777" w:rsidR="000D34D9" w:rsidRPr="003C3E73" w:rsidRDefault="000D34D9" w:rsidP="000D34D9">
            <w:pPr>
              <w:rPr>
                <w:rFonts w:ascii="Gill Sans MT" w:hAnsi="Gill Sans MT" w:cs="Arial"/>
                <w:sz w:val="20"/>
                <w:lang w:val="en-US"/>
              </w:rPr>
            </w:pPr>
            <w:r w:rsidRPr="003C3E73">
              <w:rPr>
                <w:rFonts w:ascii="Gill Sans MT" w:hAnsi="Gill Sans MT" w:cs="Arial"/>
                <w:sz w:val="20"/>
                <w:lang w:val="en-US"/>
              </w:rPr>
              <w:t>The role holder is required to carry out the duties in accordance with SCI Health and Safety policies and procedures.</w:t>
            </w:r>
          </w:p>
        </w:tc>
      </w:tr>
      <w:tr w:rsidR="000D34D9" w:rsidRPr="003C3E73" w14:paraId="52E386C9" w14:textId="77777777" w:rsidTr="00C60949">
        <w:trPr>
          <w:trHeight w:val="425"/>
        </w:trPr>
        <w:tc>
          <w:tcPr>
            <w:tcW w:w="4678" w:type="dxa"/>
            <w:gridSpan w:val="2"/>
            <w:tcBorders>
              <w:bottom w:val="single" w:sz="4" w:space="0" w:color="auto"/>
            </w:tcBorders>
          </w:tcPr>
          <w:p w14:paraId="73DA1351" w14:textId="77777777" w:rsidR="000D34D9" w:rsidRPr="003C3E73" w:rsidRDefault="000D34D9" w:rsidP="00676625">
            <w:pPr>
              <w:tabs>
                <w:tab w:val="left" w:pos="1134"/>
              </w:tabs>
              <w:rPr>
                <w:rFonts w:ascii="Gill Sans MT" w:hAnsi="Gill Sans MT" w:cs="Arial"/>
                <w:b/>
                <w:sz w:val="20"/>
                <w:lang w:val="en-US"/>
              </w:rPr>
            </w:pPr>
            <w:r w:rsidRPr="003C3E73">
              <w:rPr>
                <w:rFonts w:ascii="Gill Sans MT" w:hAnsi="Gill Sans MT" w:cs="Arial"/>
                <w:b/>
                <w:sz w:val="20"/>
                <w:lang w:val="en-US"/>
              </w:rPr>
              <w:t xml:space="preserve">JD written by: </w:t>
            </w:r>
          </w:p>
        </w:tc>
        <w:tc>
          <w:tcPr>
            <w:tcW w:w="4820" w:type="dxa"/>
            <w:tcBorders>
              <w:bottom w:val="single" w:sz="4" w:space="0" w:color="auto"/>
            </w:tcBorders>
          </w:tcPr>
          <w:p w14:paraId="1024126D" w14:textId="77777777" w:rsidR="000D34D9" w:rsidRPr="003C3E73" w:rsidRDefault="000D34D9" w:rsidP="00676625">
            <w:pPr>
              <w:tabs>
                <w:tab w:val="left" w:pos="984"/>
              </w:tabs>
              <w:rPr>
                <w:rFonts w:ascii="Gill Sans MT" w:hAnsi="Gill Sans MT" w:cs="Arial"/>
                <w:b/>
                <w:sz w:val="20"/>
                <w:lang w:val="en-US"/>
              </w:rPr>
            </w:pPr>
            <w:r w:rsidRPr="003C3E73">
              <w:rPr>
                <w:rFonts w:ascii="Gill Sans MT" w:hAnsi="Gill Sans MT" w:cs="Arial"/>
                <w:b/>
                <w:sz w:val="20"/>
                <w:lang w:val="en-US"/>
              </w:rPr>
              <w:t xml:space="preserve">Date: </w:t>
            </w:r>
          </w:p>
        </w:tc>
      </w:tr>
      <w:tr w:rsidR="000D34D9" w:rsidRPr="003C3E73" w14:paraId="3F4B91CB" w14:textId="77777777" w:rsidTr="00C60949">
        <w:trPr>
          <w:trHeight w:val="425"/>
        </w:trPr>
        <w:tc>
          <w:tcPr>
            <w:tcW w:w="4678" w:type="dxa"/>
            <w:gridSpan w:val="2"/>
            <w:tcBorders>
              <w:bottom w:val="single" w:sz="4" w:space="0" w:color="auto"/>
            </w:tcBorders>
          </w:tcPr>
          <w:p w14:paraId="7DB6A6C8" w14:textId="77777777" w:rsidR="000D34D9" w:rsidRPr="003C3E73" w:rsidRDefault="000D34D9" w:rsidP="000D34D9">
            <w:pPr>
              <w:tabs>
                <w:tab w:val="left" w:pos="1134"/>
              </w:tabs>
              <w:rPr>
                <w:rFonts w:ascii="Gill Sans MT" w:hAnsi="Gill Sans MT" w:cs="Arial"/>
                <w:sz w:val="20"/>
                <w:lang w:val="en-US"/>
              </w:rPr>
            </w:pPr>
            <w:r w:rsidRPr="003C3E73">
              <w:rPr>
                <w:rFonts w:ascii="Gill Sans MT" w:hAnsi="Gill Sans MT" w:cs="Arial"/>
                <w:b/>
                <w:sz w:val="20"/>
                <w:lang w:val="en-US"/>
              </w:rPr>
              <w:t xml:space="preserve">JD agreed by: </w:t>
            </w:r>
          </w:p>
        </w:tc>
        <w:tc>
          <w:tcPr>
            <w:tcW w:w="4820" w:type="dxa"/>
          </w:tcPr>
          <w:p w14:paraId="632937B9" w14:textId="77777777" w:rsidR="000D34D9" w:rsidRPr="003C3E73" w:rsidRDefault="000D34D9" w:rsidP="000D34D9">
            <w:pPr>
              <w:tabs>
                <w:tab w:val="left" w:pos="984"/>
              </w:tabs>
              <w:rPr>
                <w:rFonts w:ascii="Gill Sans MT" w:hAnsi="Gill Sans MT" w:cs="Arial"/>
                <w:b/>
                <w:sz w:val="20"/>
                <w:lang w:val="en-US"/>
              </w:rPr>
            </w:pPr>
            <w:r w:rsidRPr="003C3E73">
              <w:rPr>
                <w:rFonts w:ascii="Gill Sans MT" w:hAnsi="Gill Sans MT" w:cs="Arial"/>
                <w:b/>
                <w:sz w:val="20"/>
                <w:lang w:val="en-US"/>
              </w:rPr>
              <w:t>Date:</w:t>
            </w:r>
          </w:p>
        </w:tc>
      </w:tr>
      <w:tr w:rsidR="000D34D9" w:rsidRPr="003C3E73" w14:paraId="626C0BF9" w14:textId="77777777" w:rsidTr="00C60949">
        <w:trPr>
          <w:trHeight w:val="425"/>
        </w:trPr>
        <w:tc>
          <w:tcPr>
            <w:tcW w:w="4678" w:type="dxa"/>
            <w:gridSpan w:val="2"/>
          </w:tcPr>
          <w:p w14:paraId="5124ED90" w14:textId="77777777" w:rsidR="000D34D9" w:rsidRPr="003C3E73" w:rsidRDefault="000D34D9" w:rsidP="000D34D9">
            <w:pPr>
              <w:tabs>
                <w:tab w:val="left" w:pos="1134"/>
              </w:tabs>
              <w:rPr>
                <w:rFonts w:ascii="Gill Sans MT" w:hAnsi="Gill Sans MT" w:cs="Arial"/>
                <w:b/>
                <w:sz w:val="20"/>
                <w:lang w:val="en-US"/>
              </w:rPr>
            </w:pPr>
            <w:r w:rsidRPr="003C3E73">
              <w:rPr>
                <w:rFonts w:ascii="Gill Sans MT" w:hAnsi="Gill Sans MT" w:cs="Arial"/>
                <w:b/>
                <w:sz w:val="20"/>
                <w:lang w:val="en-US"/>
              </w:rPr>
              <w:t>Updated By:</w:t>
            </w:r>
          </w:p>
        </w:tc>
        <w:tc>
          <w:tcPr>
            <w:tcW w:w="4820" w:type="dxa"/>
            <w:tcBorders>
              <w:bottom w:val="single" w:sz="4" w:space="0" w:color="auto"/>
            </w:tcBorders>
          </w:tcPr>
          <w:p w14:paraId="10BA9ED5" w14:textId="77777777" w:rsidR="000D34D9" w:rsidRPr="003C3E73" w:rsidRDefault="000D34D9" w:rsidP="000D34D9">
            <w:pPr>
              <w:tabs>
                <w:tab w:val="left" w:pos="984"/>
              </w:tabs>
              <w:rPr>
                <w:rFonts w:ascii="Gill Sans MT" w:hAnsi="Gill Sans MT" w:cs="Arial"/>
                <w:b/>
                <w:sz w:val="20"/>
                <w:lang w:val="en-US"/>
              </w:rPr>
            </w:pPr>
            <w:r w:rsidRPr="003C3E73">
              <w:rPr>
                <w:rFonts w:ascii="Gill Sans MT" w:hAnsi="Gill Sans MT" w:cs="Arial"/>
                <w:b/>
                <w:sz w:val="20"/>
                <w:lang w:val="en-US"/>
              </w:rPr>
              <w:t>Date:</w:t>
            </w:r>
          </w:p>
        </w:tc>
      </w:tr>
      <w:tr w:rsidR="000D34D9" w:rsidRPr="003C3E73" w14:paraId="23E72F24" w14:textId="77777777" w:rsidTr="00C60949">
        <w:trPr>
          <w:trHeight w:val="425"/>
        </w:trPr>
        <w:tc>
          <w:tcPr>
            <w:tcW w:w="4678" w:type="dxa"/>
            <w:gridSpan w:val="2"/>
            <w:tcBorders>
              <w:bottom w:val="single" w:sz="4" w:space="0" w:color="auto"/>
            </w:tcBorders>
          </w:tcPr>
          <w:p w14:paraId="66142AF1" w14:textId="77777777" w:rsidR="000D34D9" w:rsidRPr="003C3E73" w:rsidRDefault="000D34D9" w:rsidP="000D34D9">
            <w:pPr>
              <w:tabs>
                <w:tab w:val="left" w:pos="1134"/>
              </w:tabs>
              <w:rPr>
                <w:rFonts w:ascii="Gill Sans MT" w:hAnsi="Gill Sans MT" w:cs="Arial"/>
                <w:b/>
                <w:sz w:val="20"/>
                <w:lang w:val="en-US"/>
              </w:rPr>
            </w:pPr>
            <w:r w:rsidRPr="003C3E73">
              <w:rPr>
                <w:rFonts w:ascii="Gill Sans MT" w:hAnsi="Gill Sans MT" w:cs="Arial"/>
                <w:b/>
                <w:sz w:val="20"/>
                <w:lang w:val="en-US"/>
              </w:rPr>
              <w:t>Evaluated:</w:t>
            </w:r>
          </w:p>
        </w:tc>
        <w:tc>
          <w:tcPr>
            <w:tcW w:w="4820" w:type="dxa"/>
            <w:tcBorders>
              <w:bottom w:val="single" w:sz="4" w:space="0" w:color="auto"/>
            </w:tcBorders>
          </w:tcPr>
          <w:p w14:paraId="2EC05770" w14:textId="77777777" w:rsidR="000D34D9" w:rsidRPr="003C3E73" w:rsidRDefault="000D34D9" w:rsidP="000D34D9">
            <w:pPr>
              <w:tabs>
                <w:tab w:val="left" w:pos="984"/>
              </w:tabs>
              <w:rPr>
                <w:rFonts w:ascii="Gill Sans MT" w:hAnsi="Gill Sans MT" w:cs="Arial"/>
                <w:b/>
                <w:sz w:val="20"/>
                <w:lang w:val="en-US"/>
              </w:rPr>
            </w:pPr>
            <w:r w:rsidRPr="003C3E73">
              <w:rPr>
                <w:rFonts w:ascii="Gill Sans MT" w:hAnsi="Gill Sans MT" w:cs="Arial"/>
                <w:b/>
                <w:sz w:val="20"/>
                <w:lang w:val="en-US"/>
              </w:rPr>
              <w:t>Date:</w:t>
            </w:r>
          </w:p>
        </w:tc>
      </w:tr>
    </w:tbl>
    <w:p w14:paraId="77084E8B" w14:textId="77777777" w:rsidR="00A22FE9" w:rsidRPr="003C3E73" w:rsidRDefault="00A22FE9" w:rsidP="00A22FE9">
      <w:pPr>
        <w:rPr>
          <w:rFonts w:ascii="Gill Sans MT" w:hAnsi="Gill Sans MT" w:cs="Arial"/>
          <w:sz w:val="20"/>
          <w:lang w:val="en-US"/>
        </w:rPr>
      </w:pPr>
    </w:p>
    <w:p w14:paraId="14BA1BDE" w14:textId="77777777" w:rsidR="00A22FE9" w:rsidRPr="003C3E73" w:rsidRDefault="00A22FE9" w:rsidP="00A22FE9">
      <w:pPr>
        <w:rPr>
          <w:rFonts w:ascii="Gill Sans MT" w:hAnsi="Gill Sans MT" w:cs="Arial"/>
          <w:sz w:val="20"/>
          <w:lang w:val="en-US"/>
        </w:rPr>
      </w:pPr>
    </w:p>
    <w:p w14:paraId="42CBC061" w14:textId="77777777" w:rsidR="00A22FE9" w:rsidRPr="003C3E73" w:rsidRDefault="00A22FE9" w:rsidP="00A22FE9">
      <w:pPr>
        <w:rPr>
          <w:rFonts w:ascii="Gill Sans MT" w:hAnsi="Gill Sans MT" w:cs="Arial"/>
          <w:sz w:val="20"/>
          <w:lang w:val="en-US"/>
        </w:rPr>
      </w:pPr>
    </w:p>
    <w:p w14:paraId="1DA033F0" w14:textId="77777777" w:rsidR="00A22FE9" w:rsidRPr="003C3E73" w:rsidRDefault="00A22FE9" w:rsidP="00A22FE9">
      <w:pPr>
        <w:rPr>
          <w:rFonts w:ascii="Gill Sans MT" w:hAnsi="Gill Sans MT" w:cs="Arial"/>
          <w:sz w:val="20"/>
          <w:lang w:val="en-US"/>
        </w:rPr>
      </w:pPr>
    </w:p>
    <w:p w14:paraId="25F54AD7" w14:textId="77777777" w:rsidR="00A22FE9" w:rsidRPr="003C3E73" w:rsidRDefault="00A22FE9" w:rsidP="00A22FE9">
      <w:pPr>
        <w:rPr>
          <w:rFonts w:ascii="Gill Sans MT" w:hAnsi="Gill Sans MT" w:cs="Arial"/>
          <w:sz w:val="20"/>
          <w:lang w:val="en-US"/>
        </w:rPr>
      </w:pPr>
    </w:p>
    <w:p w14:paraId="4E44ECFA" w14:textId="77777777" w:rsidR="00285200" w:rsidRPr="003C3E73" w:rsidRDefault="00285200">
      <w:pPr>
        <w:rPr>
          <w:rFonts w:ascii="Gill Sans MT" w:hAnsi="Gill Sans MT"/>
          <w:sz w:val="20"/>
          <w:lang w:val="en-US"/>
        </w:rPr>
      </w:pPr>
    </w:p>
    <w:sectPr w:rsidR="00285200" w:rsidRPr="003C3E73">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3ECAE" w14:textId="77777777" w:rsidR="00CC1294" w:rsidRDefault="00CC1294">
      <w:r>
        <w:separator/>
      </w:r>
    </w:p>
  </w:endnote>
  <w:endnote w:type="continuationSeparator" w:id="0">
    <w:p w14:paraId="697DF8A7" w14:textId="77777777" w:rsidR="00CC1294" w:rsidRDefault="00CC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F18C5" w14:textId="77777777" w:rsidR="00CC1294" w:rsidRDefault="00CC1294">
      <w:r>
        <w:separator/>
      </w:r>
    </w:p>
  </w:footnote>
  <w:footnote w:type="continuationSeparator" w:id="0">
    <w:p w14:paraId="2525A275" w14:textId="77777777" w:rsidR="00CC1294" w:rsidRDefault="00CC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885E" w14:textId="77777777" w:rsidR="001B2A90" w:rsidRPr="00F5619F" w:rsidRDefault="00A22FE9"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14:anchorId="01ED26EE" wp14:editId="01FB19E2">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2043AC" w:rsidRPr="00F5619F">
      <w:rPr>
        <w:rFonts w:ascii="Arial" w:hAnsi="Arial" w:cs="Arial"/>
        <w:b/>
        <w:smallCaps/>
        <w:sz w:val="22"/>
        <w:szCs w:val="22"/>
      </w:rPr>
      <w:t xml:space="preserve">SAVE THE CHILDREN INTERNATIONAL </w:t>
    </w:r>
  </w:p>
  <w:p w14:paraId="134F3F57" w14:textId="77777777" w:rsidR="001B2A90" w:rsidRPr="00F5619F" w:rsidRDefault="002043AC"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623DA121" w14:textId="77777777" w:rsidR="001B2A90" w:rsidRPr="00770638" w:rsidRDefault="002043AC"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8414569"/>
    <w:multiLevelType w:val="multilevel"/>
    <w:tmpl w:val="3420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C0015"/>
    <w:multiLevelType w:val="singleLevel"/>
    <w:tmpl w:val="33A6F27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B410B8"/>
    <w:multiLevelType w:val="hybridMultilevel"/>
    <w:tmpl w:val="FC82A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465845"/>
    <w:multiLevelType w:val="multilevel"/>
    <w:tmpl w:val="1F5A07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3BE23A9"/>
    <w:multiLevelType w:val="hybridMultilevel"/>
    <w:tmpl w:val="A7C0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0B045E"/>
    <w:multiLevelType w:val="hybridMultilevel"/>
    <w:tmpl w:val="71205FD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ED334B8"/>
    <w:multiLevelType w:val="hybridMultilevel"/>
    <w:tmpl w:val="6C22D798"/>
    <w:lvl w:ilvl="0" w:tplc="B20273AE">
      <w:start w:val="1"/>
      <w:numFmt w:val="bullet"/>
      <w:lvlText w:val=""/>
      <w:lvlJc w:val="left"/>
      <w:pPr>
        <w:ind w:left="502"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B350D"/>
    <w:multiLevelType w:val="multilevel"/>
    <w:tmpl w:val="D5D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FE5DA3"/>
    <w:multiLevelType w:val="hybridMultilevel"/>
    <w:tmpl w:val="E97830EA"/>
    <w:lvl w:ilvl="0" w:tplc="C430F6D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B22990"/>
    <w:multiLevelType w:val="multilevel"/>
    <w:tmpl w:val="7A4055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43D6FC3"/>
    <w:multiLevelType w:val="multilevel"/>
    <w:tmpl w:val="9A7404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8E46CA4"/>
    <w:multiLevelType w:val="singleLevel"/>
    <w:tmpl w:val="33A6F27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8E4D2A"/>
    <w:multiLevelType w:val="hybridMultilevel"/>
    <w:tmpl w:val="0890F560"/>
    <w:lvl w:ilvl="0" w:tplc="04090001">
      <w:start w:val="1"/>
      <w:numFmt w:val="bullet"/>
      <w:lvlText w:val=""/>
      <w:lvlJc w:val="left"/>
      <w:pPr>
        <w:tabs>
          <w:tab w:val="num" w:pos="720"/>
        </w:tabs>
        <w:ind w:left="720" w:hanging="360"/>
      </w:pPr>
      <w:rPr>
        <w:rFonts w:ascii="Symbol" w:hAnsi="Symbol" w:hint="default"/>
      </w:rPr>
    </w:lvl>
    <w:lvl w:ilvl="1" w:tplc="33A6F27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A0624"/>
    <w:multiLevelType w:val="hybridMultilevel"/>
    <w:tmpl w:val="42B47C8E"/>
    <w:lvl w:ilvl="0" w:tplc="B20273AE">
      <w:start w:val="1"/>
      <w:numFmt w:val="bullet"/>
      <w:lvlText w:val=""/>
      <w:lvlJc w:val="left"/>
      <w:pPr>
        <w:ind w:left="502"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14A04"/>
    <w:multiLevelType w:val="hybridMultilevel"/>
    <w:tmpl w:val="147E7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53B65A5"/>
    <w:multiLevelType w:val="hybridMultilevel"/>
    <w:tmpl w:val="E2AC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9241E"/>
    <w:multiLevelType w:val="hybridMultilevel"/>
    <w:tmpl w:val="ABC0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A4CA3"/>
    <w:multiLevelType w:val="multilevel"/>
    <w:tmpl w:val="A8D0C5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7B42EBA"/>
    <w:multiLevelType w:val="hybridMultilevel"/>
    <w:tmpl w:val="BE4E4E14"/>
    <w:lvl w:ilvl="0" w:tplc="B20273AE">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C1674"/>
    <w:multiLevelType w:val="hybridMultilevel"/>
    <w:tmpl w:val="0C325530"/>
    <w:lvl w:ilvl="0" w:tplc="00000004">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E03371"/>
    <w:multiLevelType w:val="hybridMultilevel"/>
    <w:tmpl w:val="6ECE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0842564"/>
    <w:multiLevelType w:val="singleLevel"/>
    <w:tmpl w:val="33A6F27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00110C"/>
    <w:multiLevelType w:val="multilevel"/>
    <w:tmpl w:val="499A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01137E"/>
    <w:multiLevelType w:val="hybridMultilevel"/>
    <w:tmpl w:val="1B063E96"/>
    <w:lvl w:ilvl="0" w:tplc="B20273AE">
      <w:start w:val="1"/>
      <w:numFmt w:val="bullet"/>
      <w:lvlText w:val=""/>
      <w:lvlJc w:val="left"/>
      <w:pPr>
        <w:ind w:left="502"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0770F"/>
    <w:multiLevelType w:val="multilevel"/>
    <w:tmpl w:val="B94A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4327B4"/>
    <w:multiLevelType w:val="multilevel"/>
    <w:tmpl w:val="ADE0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75572B"/>
    <w:multiLevelType w:val="multilevel"/>
    <w:tmpl w:val="9C469AD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E852CFB"/>
    <w:multiLevelType w:val="hybridMultilevel"/>
    <w:tmpl w:val="8C02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F0C3B"/>
    <w:multiLevelType w:val="hybridMultilevel"/>
    <w:tmpl w:val="CEF6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7747817"/>
    <w:multiLevelType w:val="hybridMultilevel"/>
    <w:tmpl w:val="A9FA8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244E91"/>
    <w:multiLevelType w:val="hybridMultilevel"/>
    <w:tmpl w:val="BD6C9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802AA7"/>
    <w:multiLevelType w:val="multilevel"/>
    <w:tmpl w:val="0466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FE11C8"/>
    <w:multiLevelType w:val="hybridMultilevel"/>
    <w:tmpl w:val="CEB48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
  </w:num>
  <w:num w:numId="4">
    <w:abstractNumId w:val="3"/>
  </w:num>
  <w:num w:numId="5">
    <w:abstractNumId w:val="4"/>
  </w:num>
  <w:num w:numId="6">
    <w:abstractNumId w:val="18"/>
  </w:num>
  <w:num w:numId="7">
    <w:abstractNumId w:val="19"/>
  </w:num>
  <w:num w:numId="8">
    <w:abstractNumId w:val="0"/>
  </w:num>
  <w:num w:numId="9">
    <w:abstractNumId w:val="23"/>
  </w:num>
  <w:num w:numId="10">
    <w:abstractNumId w:val="11"/>
  </w:num>
  <w:num w:numId="11">
    <w:abstractNumId w:val="29"/>
  </w:num>
  <w:num w:numId="12">
    <w:abstractNumId w:val="24"/>
  </w:num>
  <w:num w:numId="13">
    <w:abstractNumId w:val="33"/>
  </w:num>
  <w:num w:numId="14">
    <w:abstractNumId w:val="21"/>
  </w:num>
  <w:num w:numId="15">
    <w:abstractNumId w:val="25"/>
  </w:num>
  <w:num w:numId="16">
    <w:abstractNumId w:val="9"/>
  </w:num>
  <w:num w:numId="17">
    <w:abstractNumId w:val="7"/>
  </w:num>
  <w:num w:numId="18">
    <w:abstractNumId w:val="38"/>
  </w:num>
  <w:num w:numId="19">
    <w:abstractNumId w:val="36"/>
  </w:num>
  <w:num w:numId="20">
    <w:abstractNumId w:val="35"/>
  </w:num>
  <w:num w:numId="21">
    <w:abstractNumId w:val="34"/>
  </w:num>
  <w:num w:numId="22">
    <w:abstractNumId w:val="13"/>
  </w:num>
  <w:num w:numId="23">
    <w:abstractNumId w:val="32"/>
  </w:num>
  <w:num w:numId="24">
    <w:abstractNumId w:val="15"/>
  </w:num>
  <w:num w:numId="25">
    <w:abstractNumId w:val="8"/>
  </w:num>
  <w:num w:numId="26">
    <w:abstractNumId w:val="22"/>
  </w:num>
  <w:num w:numId="27">
    <w:abstractNumId w:val="14"/>
  </w:num>
  <w:num w:numId="28">
    <w:abstractNumId w:val="28"/>
  </w:num>
  <w:num w:numId="29">
    <w:abstractNumId w:val="31"/>
  </w:num>
  <w:num w:numId="30">
    <w:abstractNumId w:val="30"/>
  </w:num>
  <w:num w:numId="31">
    <w:abstractNumId w:val="37"/>
  </w:num>
  <w:num w:numId="32">
    <w:abstractNumId w:val="5"/>
  </w:num>
  <w:num w:numId="33">
    <w:abstractNumId w:val="1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6"/>
  </w:num>
  <w:num w:numId="37">
    <w:abstractNumId w:val="27"/>
  </w:num>
  <w:num w:numId="38">
    <w:abstractNumId w:val="1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E9"/>
    <w:rsid w:val="000173F4"/>
    <w:rsid w:val="000303A2"/>
    <w:rsid w:val="000635BD"/>
    <w:rsid w:val="00090C5A"/>
    <w:rsid w:val="000D34D9"/>
    <w:rsid w:val="000D696E"/>
    <w:rsid w:val="00103FCB"/>
    <w:rsid w:val="00145323"/>
    <w:rsid w:val="00183AE0"/>
    <w:rsid w:val="00187E51"/>
    <w:rsid w:val="00192550"/>
    <w:rsid w:val="001C4398"/>
    <w:rsid w:val="001E1433"/>
    <w:rsid w:val="002043AC"/>
    <w:rsid w:val="002374CC"/>
    <w:rsid w:val="00242F7A"/>
    <w:rsid w:val="00256D3A"/>
    <w:rsid w:val="00285200"/>
    <w:rsid w:val="002A06DB"/>
    <w:rsid w:val="002A2C9D"/>
    <w:rsid w:val="00302507"/>
    <w:rsid w:val="0030796D"/>
    <w:rsid w:val="00342684"/>
    <w:rsid w:val="003572C6"/>
    <w:rsid w:val="00367AD4"/>
    <w:rsid w:val="00375AF1"/>
    <w:rsid w:val="00395FAF"/>
    <w:rsid w:val="003B2549"/>
    <w:rsid w:val="003C3E73"/>
    <w:rsid w:val="003E573D"/>
    <w:rsid w:val="00403A90"/>
    <w:rsid w:val="00443F93"/>
    <w:rsid w:val="004502B9"/>
    <w:rsid w:val="0046236C"/>
    <w:rsid w:val="00480333"/>
    <w:rsid w:val="00482EFC"/>
    <w:rsid w:val="00496F52"/>
    <w:rsid w:val="004F4973"/>
    <w:rsid w:val="005416E8"/>
    <w:rsid w:val="0057459F"/>
    <w:rsid w:val="005869DA"/>
    <w:rsid w:val="005C3BB4"/>
    <w:rsid w:val="00610372"/>
    <w:rsid w:val="006124BA"/>
    <w:rsid w:val="00622CC4"/>
    <w:rsid w:val="00667A8A"/>
    <w:rsid w:val="00673910"/>
    <w:rsid w:val="00676625"/>
    <w:rsid w:val="00684C77"/>
    <w:rsid w:val="006A1D8B"/>
    <w:rsid w:val="006A7E06"/>
    <w:rsid w:val="006D2E2F"/>
    <w:rsid w:val="007140CE"/>
    <w:rsid w:val="00721424"/>
    <w:rsid w:val="00746BC9"/>
    <w:rsid w:val="0074777F"/>
    <w:rsid w:val="00775A5E"/>
    <w:rsid w:val="00797C1D"/>
    <w:rsid w:val="007A039C"/>
    <w:rsid w:val="007E590E"/>
    <w:rsid w:val="007F7CB4"/>
    <w:rsid w:val="00810B3D"/>
    <w:rsid w:val="00845155"/>
    <w:rsid w:val="008570B4"/>
    <w:rsid w:val="00865958"/>
    <w:rsid w:val="008A130A"/>
    <w:rsid w:val="008C21B9"/>
    <w:rsid w:val="008C4F58"/>
    <w:rsid w:val="008D2542"/>
    <w:rsid w:val="008D3605"/>
    <w:rsid w:val="008D5AB7"/>
    <w:rsid w:val="008F1B23"/>
    <w:rsid w:val="00913E5C"/>
    <w:rsid w:val="00916ABA"/>
    <w:rsid w:val="009243AD"/>
    <w:rsid w:val="00934FA1"/>
    <w:rsid w:val="00972C04"/>
    <w:rsid w:val="009C591D"/>
    <w:rsid w:val="009D157C"/>
    <w:rsid w:val="009D3B21"/>
    <w:rsid w:val="009E0B98"/>
    <w:rsid w:val="00A129D2"/>
    <w:rsid w:val="00A22CE9"/>
    <w:rsid w:val="00A22FE9"/>
    <w:rsid w:val="00A64485"/>
    <w:rsid w:val="00A7001E"/>
    <w:rsid w:val="00A82BB7"/>
    <w:rsid w:val="00B47A86"/>
    <w:rsid w:val="00B91318"/>
    <w:rsid w:val="00BB430F"/>
    <w:rsid w:val="00BB7912"/>
    <w:rsid w:val="00BC2A1C"/>
    <w:rsid w:val="00C44DA9"/>
    <w:rsid w:val="00CA2F2E"/>
    <w:rsid w:val="00CA453A"/>
    <w:rsid w:val="00CC1294"/>
    <w:rsid w:val="00CF1AA8"/>
    <w:rsid w:val="00CF57C4"/>
    <w:rsid w:val="00D04429"/>
    <w:rsid w:val="00D313E2"/>
    <w:rsid w:val="00D359A1"/>
    <w:rsid w:val="00D6560A"/>
    <w:rsid w:val="00D971DF"/>
    <w:rsid w:val="00DA1692"/>
    <w:rsid w:val="00DA3C8C"/>
    <w:rsid w:val="00DD08C4"/>
    <w:rsid w:val="00E11BB3"/>
    <w:rsid w:val="00E37A2F"/>
    <w:rsid w:val="00E80B9F"/>
    <w:rsid w:val="00E9689C"/>
    <w:rsid w:val="00EB7EC3"/>
    <w:rsid w:val="00F16136"/>
    <w:rsid w:val="00F215C3"/>
    <w:rsid w:val="00F2711C"/>
    <w:rsid w:val="00F321BA"/>
    <w:rsid w:val="00F3316A"/>
    <w:rsid w:val="00F4256E"/>
    <w:rsid w:val="00F51E40"/>
    <w:rsid w:val="00F6522B"/>
    <w:rsid w:val="00F86CCC"/>
    <w:rsid w:val="00FA21CD"/>
    <w:rsid w:val="00FB17F8"/>
    <w:rsid w:val="00FC1447"/>
    <w:rsid w:val="00FD63BC"/>
    <w:rsid w:val="00FF18A5"/>
    <w:rsid w:val="00FF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A3A8"/>
  <w15:chartTrackingRefBased/>
  <w15:docId w15:val="{81C1AC0B-63CB-49D9-A173-1DE46DBC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FE9"/>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9"/>
    <w:qFormat/>
    <w:rsid w:val="00A22FE9"/>
    <w:pPr>
      <w:keepNext/>
      <w:numPr>
        <w:ilvl w:val="1"/>
        <w:numId w:val="1"/>
      </w:numPr>
      <w:spacing w:before="48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22FE9"/>
    <w:rPr>
      <w:rFonts w:ascii="Arial" w:eastAsia="Times New Roman" w:hAnsi="Arial" w:cs="Times New Roman"/>
      <w:b/>
      <w:sz w:val="24"/>
      <w:szCs w:val="20"/>
      <w:lang w:val="en-GB"/>
    </w:rPr>
  </w:style>
  <w:style w:type="paragraph" w:styleId="Header">
    <w:name w:val="header"/>
    <w:basedOn w:val="Normal"/>
    <w:link w:val="HeaderChar"/>
    <w:rsid w:val="00A22FE9"/>
    <w:pPr>
      <w:tabs>
        <w:tab w:val="center" w:pos="4153"/>
        <w:tab w:val="right" w:pos="8306"/>
      </w:tabs>
      <w:ind w:left="1560"/>
    </w:pPr>
  </w:style>
  <w:style w:type="character" w:customStyle="1" w:styleId="HeaderChar">
    <w:name w:val="Header Char"/>
    <w:basedOn w:val="DefaultParagraphFont"/>
    <w:link w:val="Header"/>
    <w:rsid w:val="00A22FE9"/>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A22FE9"/>
    <w:pPr>
      <w:suppressAutoHyphens/>
      <w:ind w:left="1304"/>
    </w:pPr>
    <w:rPr>
      <w:lang w:eastAsia="ar-SA"/>
    </w:rPr>
  </w:style>
  <w:style w:type="character" w:styleId="CommentReference">
    <w:name w:val="annotation reference"/>
    <w:basedOn w:val="DefaultParagraphFont"/>
    <w:uiPriority w:val="99"/>
    <w:semiHidden/>
    <w:unhideWhenUsed/>
    <w:rsid w:val="002043AC"/>
    <w:rPr>
      <w:sz w:val="16"/>
      <w:szCs w:val="16"/>
    </w:rPr>
  </w:style>
  <w:style w:type="paragraph" w:styleId="CommentText">
    <w:name w:val="annotation text"/>
    <w:basedOn w:val="Normal"/>
    <w:link w:val="CommentTextChar"/>
    <w:uiPriority w:val="99"/>
    <w:semiHidden/>
    <w:unhideWhenUsed/>
    <w:rsid w:val="002043AC"/>
    <w:rPr>
      <w:sz w:val="20"/>
    </w:rPr>
  </w:style>
  <w:style w:type="character" w:customStyle="1" w:styleId="CommentTextChar">
    <w:name w:val="Comment Text Char"/>
    <w:basedOn w:val="DefaultParagraphFont"/>
    <w:link w:val="CommentText"/>
    <w:uiPriority w:val="99"/>
    <w:semiHidden/>
    <w:rsid w:val="002043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043AC"/>
    <w:rPr>
      <w:b/>
      <w:bCs/>
    </w:rPr>
  </w:style>
  <w:style w:type="character" w:customStyle="1" w:styleId="CommentSubjectChar">
    <w:name w:val="Comment Subject Char"/>
    <w:basedOn w:val="CommentTextChar"/>
    <w:link w:val="CommentSubject"/>
    <w:uiPriority w:val="99"/>
    <w:semiHidden/>
    <w:rsid w:val="002043AC"/>
    <w:rPr>
      <w:rFonts w:ascii="Times New Roman" w:eastAsia="Times New Roman" w:hAnsi="Times New Roman" w:cs="Times New Roman"/>
      <w:b/>
      <w:bCs/>
      <w:sz w:val="20"/>
      <w:szCs w:val="20"/>
      <w:lang w:val="en-GB"/>
    </w:rPr>
  </w:style>
  <w:style w:type="paragraph" w:styleId="Revision">
    <w:name w:val="Revision"/>
    <w:hidden/>
    <w:uiPriority w:val="99"/>
    <w:semiHidden/>
    <w:rsid w:val="002043AC"/>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204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3AC"/>
    <w:rPr>
      <w:rFonts w:ascii="Segoe UI" w:eastAsia="Times New Roman" w:hAnsi="Segoe UI" w:cs="Segoe UI"/>
      <w:sz w:val="18"/>
      <w:szCs w:val="18"/>
      <w:lang w:val="en-GB"/>
    </w:rPr>
  </w:style>
  <w:style w:type="paragraph" w:customStyle="1" w:styleId="Merlinnormal">
    <w:name w:val="Merlin normal"/>
    <w:basedOn w:val="Normal"/>
    <w:rsid w:val="00797C1D"/>
    <w:pPr>
      <w:spacing w:line="260" w:lineRule="atLeast"/>
    </w:pPr>
    <w:rPr>
      <w:rFonts w:ascii="Arial" w:hAnsi="Arial"/>
      <w:sz w:val="20"/>
      <w:szCs w:val="24"/>
      <w:lang w:eastAsia="en-GB"/>
    </w:rPr>
  </w:style>
  <w:style w:type="paragraph" w:styleId="BodyTextIndent">
    <w:name w:val="Body Text Indent"/>
    <w:basedOn w:val="Normal"/>
    <w:link w:val="BodyTextIndentChar"/>
    <w:rsid w:val="007A039C"/>
    <w:pPr>
      <w:ind w:left="720" w:hanging="720"/>
    </w:pPr>
    <w:rPr>
      <w:rFonts w:ascii="Arial" w:hAnsi="Arial"/>
    </w:rPr>
  </w:style>
  <w:style w:type="character" w:customStyle="1" w:styleId="BodyTextIndentChar">
    <w:name w:val="Body Text Indent Char"/>
    <w:basedOn w:val="DefaultParagraphFont"/>
    <w:link w:val="BodyTextIndent"/>
    <w:rsid w:val="007A039C"/>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4554">
      <w:bodyDiv w:val="1"/>
      <w:marLeft w:val="0"/>
      <w:marRight w:val="0"/>
      <w:marTop w:val="0"/>
      <w:marBottom w:val="0"/>
      <w:divBdr>
        <w:top w:val="none" w:sz="0" w:space="0" w:color="auto"/>
        <w:left w:val="none" w:sz="0" w:space="0" w:color="auto"/>
        <w:bottom w:val="none" w:sz="0" w:space="0" w:color="auto"/>
        <w:right w:val="none" w:sz="0" w:space="0" w:color="auto"/>
      </w:divBdr>
    </w:div>
    <w:div w:id="172114215">
      <w:bodyDiv w:val="1"/>
      <w:marLeft w:val="0"/>
      <w:marRight w:val="0"/>
      <w:marTop w:val="0"/>
      <w:marBottom w:val="0"/>
      <w:divBdr>
        <w:top w:val="none" w:sz="0" w:space="0" w:color="auto"/>
        <w:left w:val="none" w:sz="0" w:space="0" w:color="auto"/>
        <w:bottom w:val="none" w:sz="0" w:space="0" w:color="auto"/>
        <w:right w:val="none" w:sz="0" w:space="0" w:color="auto"/>
      </w:divBdr>
    </w:div>
    <w:div w:id="212861003">
      <w:bodyDiv w:val="1"/>
      <w:marLeft w:val="0"/>
      <w:marRight w:val="0"/>
      <w:marTop w:val="0"/>
      <w:marBottom w:val="0"/>
      <w:divBdr>
        <w:top w:val="none" w:sz="0" w:space="0" w:color="auto"/>
        <w:left w:val="none" w:sz="0" w:space="0" w:color="auto"/>
        <w:bottom w:val="none" w:sz="0" w:space="0" w:color="auto"/>
        <w:right w:val="none" w:sz="0" w:space="0" w:color="auto"/>
      </w:divBdr>
    </w:div>
    <w:div w:id="529690055">
      <w:bodyDiv w:val="1"/>
      <w:marLeft w:val="0"/>
      <w:marRight w:val="0"/>
      <w:marTop w:val="0"/>
      <w:marBottom w:val="0"/>
      <w:divBdr>
        <w:top w:val="none" w:sz="0" w:space="0" w:color="auto"/>
        <w:left w:val="none" w:sz="0" w:space="0" w:color="auto"/>
        <w:bottom w:val="none" w:sz="0" w:space="0" w:color="auto"/>
        <w:right w:val="none" w:sz="0" w:space="0" w:color="auto"/>
      </w:divBdr>
    </w:div>
    <w:div w:id="553470762">
      <w:bodyDiv w:val="1"/>
      <w:marLeft w:val="0"/>
      <w:marRight w:val="0"/>
      <w:marTop w:val="0"/>
      <w:marBottom w:val="0"/>
      <w:divBdr>
        <w:top w:val="none" w:sz="0" w:space="0" w:color="auto"/>
        <w:left w:val="none" w:sz="0" w:space="0" w:color="auto"/>
        <w:bottom w:val="none" w:sz="0" w:space="0" w:color="auto"/>
        <w:right w:val="none" w:sz="0" w:space="0" w:color="auto"/>
      </w:divBdr>
    </w:div>
    <w:div w:id="1041898083">
      <w:bodyDiv w:val="1"/>
      <w:marLeft w:val="0"/>
      <w:marRight w:val="0"/>
      <w:marTop w:val="0"/>
      <w:marBottom w:val="0"/>
      <w:divBdr>
        <w:top w:val="none" w:sz="0" w:space="0" w:color="auto"/>
        <w:left w:val="none" w:sz="0" w:space="0" w:color="auto"/>
        <w:bottom w:val="none" w:sz="0" w:space="0" w:color="auto"/>
        <w:right w:val="none" w:sz="0" w:space="0" w:color="auto"/>
      </w:divBdr>
    </w:div>
    <w:div w:id="1059943394">
      <w:bodyDiv w:val="1"/>
      <w:marLeft w:val="0"/>
      <w:marRight w:val="0"/>
      <w:marTop w:val="0"/>
      <w:marBottom w:val="0"/>
      <w:divBdr>
        <w:top w:val="none" w:sz="0" w:space="0" w:color="auto"/>
        <w:left w:val="none" w:sz="0" w:space="0" w:color="auto"/>
        <w:bottom w:val="none" w:sz="0" w:space="0" w:color="auto"/>
        <w:right w:val="none" w:sz="0" w:space="0" w:color="auto"/>
      </w:divBdr>
    </w:div>
    <w:div w:id="1094133351">
      <w:bodyDiv w:val="1"/>
      <w:marLeft w:val="0"/>
      <w:marRight w:val="0"/>
      <w:marTop w:val="0"/>
      <w:marBottom w:val="0"/>
      <w:divBdr>
        <w:top w:val="none" w:sz="0" w:space="0" w:color="auto"/>
        <w:left w:val="none" w:sz="0" w:space="0" w:color="auto"/>
        <w:bottom w:val="none" w:sz="0" w:space="0" w:color="auto"/>
        <w:right w:val="none" w:sz="0" w:space="0" w:color="auto"/>
      </w:divBdr>
    </w:div>
    <w:div w:id="1309435048">
      <w:bodyDiv w:val="1"/>
      <w:marLeft w:val="0"/>
      <w:marRight w:val="0"/>
      <w:marTop w:val="0"/>
      <w:marBottom w:val="0"/>
      <w:divBdr>
        <w:top w:val="none" w:sz="0" w:space="0" w:color="auto"/>
        <w:left w:val="none" w:sz="0" w:space="0" w:color="auto"/>
        <w:bottom w:val="none" w:sz="0" w:space="0" w:color="auto"/>
        <w:right w:val="none" w:sz="0" w:space="0" w:color="auto"/>
      </w:divBdr>
    </w:div>
    <w:div w:id="16815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AA81FA61C4714D916722CA4FB5FB09" ma:contentTypeVersion="14" ma:contentTypeDescription="Create a new document." ma:contentTypeScope="" ma:versionID="fd8095791dea7a56570a4daf436ae908">
  <xsd:schema xmlns:xsd="http://www.w3.org/2001/XMLSchema" xmlns:xs="http://www.w3.org/2001/XMLSchema" xmlns:p="http://schemas.microsoft.com/office/2006/metadata/properties" xmlns:ns3="c70803b8-acca-4451-a2c7-b593cd6b5ba1" xmlns:ns4="06c80c73-37ca-43c8-b9d1-40fdc87019f2" targetNamespace="http://schemas.microsoft.com/office/2006/metadata/properties" ma:root="true" ma:fieldsID="07edea685b8e7fa4bfde29f557e5a8e8" ns3:_="" ns4:_="">
    <xsd:import namespace="c70803b8-acca-4451-a2c7-b593cd6b5ba1"/>
    <xsd:import namespace="06c80c73-37ca-43c8-b9d1-40fdc87019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803b8-acca-4451-a2c7-b593cd6b5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c80c73-37ca-43c8-b9d1-40fdc87019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5ECAD-9CC5-4E72-BB09-8EC45419F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C8BD78-6C66-4709-AE77-CA08D6608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803b8-acca-4451-a2c7-b593cd6b5ba1"/>
    <ds:schemaRef ds:uri="06c80c73-37ca-43c8-b9d1-40fdc8701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2376C-7AB3-4EFB-AA75-29210557D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Outreach Manager</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Manager</dc:title>
  <dc:subject/>
  <dc:creator>Aida Bekic</dc:creator>
  <cp:keywords/>
  <dc:description/>
  <cp:lastModifiedBy>Mathey, Sugow</cp:lastModifiedBy>
  <cp:revision>6</cp:revision>
  <dcterms:created xsi:type="dcterms:W3CDTF">2022-05-27T05:32:00Z</dcterms:created>
  <dcterms:modified xsi:type="dcterms:W3CDTF">2023-03-16T13:37:00Z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0x01010042AA81FA61C4714D916722CA4FB5FB09</vt:lpwstr>
  </property>
  <property fmtid="{D5CDD505-2E9C-101B-9397-08002B2CF9AE}" pid="3" name="Region">
    <vt:lpwstr>320;#Bosnia ＆ Herzegovina|9ea003f5-3de6-4761-8ce5-8aa6864a8ed3</vt:lpwstr>
  </property>
  <property fmtid="{D5CDD505-2E9C-101B-9397-08002B2CF9AE}" pid="4" name="SCITaxDocumentCategory">
    <vt:lpwstr/>
  </property>
  <property fmtid="{D5CDD505-2E9C-101B-9397-08002B2CF9AE}" pid="5" name="SCITaxPartners">
    <vt:lpwstr/>
  </property>
  <property fmtid="{D5CDD505-2E9C-101B-9397-08002B2CF9AE}" pid="6" name="SCITaxAssociatedDepartments">
    <vt:lpwstr/>
  </property>
  <property fmtid="{D5CDD505-2E9C-101B-9397-08002B2CF9AE}" pid="7" name="SCITaxPrimaryLocation">
    <vt:lpwstr>320;#Bosnia ＆ Herzegovina|9ea003f5-3de6-4761-8ce5-8aa6864a8ed3</vt:lpwstr>
  </property>
  <property fmtid="{D5CDD505-2E9C-101B-9397-08002B2CF9AE}" pid="8" name="SCITaxAssociatedLocations">
    <vt:lpwstr/>
  </property>
  <property fmtid="{D5CDD505-2E9C-101B-9397-08002B2CF9AE}" pid="9" name="SCITaxLanguage">
    <vt:lpwstr/>
  </property>
  <property fmtid="{D5CDD505-2E9C-101B-9397-08002B2CF9AE}" pid="10" name="SCITaxPrimaryDepartment">
    <vt:lpwstr/>
  </property>
  <property fmtid="{D5CDD505-2E9C-101B-9397-08002B2CF9AE}" pid="11" name="SCITaxKeywords">
    <vt:lpwstr/>
  </property>
  <property fmtid="{D5CDD505-2E9C-101B-9397-08002B2CF9AE}" pid="12" name="SCITaxSource">
    <vt:lpwstr/>
  </property>
  <property fmtid="{D5CDD505-2E9C-101B-9397-08002B2CF9AE}" pid="13" name="SCITaxAssociatedThemes">
    <vt:lpwstr/>
  </property>
  <property fmtid="{D5CDD505-2E9C-101B-9397-08002B2CF9AE}" pid="14" name="SCITaxPrimaryTheme">
    <vt:lpwstr/>
  </property>
  <property fmtid="{D5CDD505-2E9C-101B-9397-08002B2CF9AE}" pid="15" name="GrammarlyDocumentId">
    <vt:lpwstr>ab52bfe138fc30131b1d6ebf94c201c9be42b72e62e61a274feb6214ea59b6c8</vt:lpwstr>
  </property>
</Properties>
</file>