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D56144" w14:paraId="794DDB8D" w14:textId="77777777" w:rsidTr="00543A17">
        <w:trPr>
          <w:trHeight w:val="413"/>
        </w:trPr>
        <w:tc>
          <w:tcPr>
            <w:tcW w:w="9498" w:type="dxa"/>
            <w:gridSpan w:val="3"/>
          </w:tcPr>
          <w:p w14:paraId="0D54625A" w14:textId="431E9B87" w:rsidR="002B21C3" w:rsidRPr="00D56144" w:rsidRDefault="00174203" w:rsidP="002C6955">
            <w:pPr>
              <w:tabs>
                <w:tab w:val="left" w:pos="1418"/>
              </w:tabs>
              <w:rPr>
                <w:rFonts w:ascii="Lato" w:hAnsi="Lato" w:cs="Calibri Light"/>
                <w:sz w:val="22"/>
                <w:szCs w:val="22"/>
                <w:lang w:eastAsia="en-GB"/>
              </w:rPr>
            </w:pPr>
            <w:r w:rsidRPr="00D56144">
              <w:rPr>
                <w:rFonts w:ascii="Lato" w:hAnsi="Lato" w:cs="Calibri Light"/>
                <w:b/>
                <w:sz w:val="22"/>
                <w:szCs w:val="22"/>
              </w:rPr>
              <w:t xml:space="preserve">JOB TITLE: </w:t>
            </w:r>
            <w:r w:rsidR="00EF33BF" w:rsidRPr="00D56144">
              <w:rPr>
                <w:rFonts w:ascii="Lato" w:hAnsi="Lato" w:cs="Calibri Light"/>
                <w:sz w:val="22"/>
                <w:szCs w:val="22"/>
                <w:lang w:eastAsia="en-GB"/>
              </w:rPr>
              <w:t> </w:t>
            </w:r>
            <w:r w:rsidR="006C21F4" w:rsidRPr="00D56144">
              <w:rPr>
                <w:rFonts w:ascii="Lato" w:hAnsi="Lato" w:cs="Calibri Light"/>
                <w:sz w:val="22"/>
                <w:szCs w:val="22"/>
                <w:lang w:eastAsia="en-GB"/>
              </w:rPr>
              <w:t xml:space="preserve"> </w:t>
            </w:r>
            <w:r w:rsidR="002C6955" w:rsidRPr="00D56144">
              <w:rPr>
                <w:rFonts w:ascii="Lato" w:hAnsi="Lato" w:cs="Calibri Light"/>
                <w:sz w:val="22"/>
                <w:szCs w:val="22"/>
                <w:lang w:eastAsia="en-GB"/>
              </w:rPr>
              <w:t xml:space="preserve">Regional </w:t>
            </w:r>
            <w:r w:rsidR="000E2447" w:rsidRPr="00D56144">
              <w:rPr>
                <w:rFonts w:ascii="Lato" w:hAnsi="Lato" w:cs="Calibri Light"/>
                <w:sz w:val="22"/>
                <w:szCs w:val="22"/>
                <w:lang w:eastAsia="en-GB"/>
              </w:rPr>
              <w:t>A</w:t>
            </w:r>
            <w:r w:rsidR="0053007B" w:rsidRPr="00D56144">
              <w:rPr>
                <w:rFonts w:ascii="Lato" w:hAnsi="Lato" w:cs="Calibri Light"/>
                <w:sz w:val="22"/>
                <w:szCs w:val="22"/>
                <w:lang w:eastAsia="en-GB"/>
              </w:rPr>
              <w:t>ward</w:t>
            </w:r>
            <w:r w:rsidR="0012616B" w:rsidRPr="00D56144">
              <w:rPr>
                <w:rFonts w:ascii="Lato" w:hAnsi="Lato" w:cs="Calibri Light"/>
                <w:sz w:val="22"/>
                <w:szCs w:val="22"/>
                <w:lang w:eastAsia="en-GB"/>
              </w:rPr>
              <w:t>s</w:t>
            </w:r>
            <w:r w:rsidR="00A3295C" w:rsidRPr="00D56144">
              <w:rPr>
                <w:rFonts w:ascii="Lato" w:hAnsi="Lato" w:cs="Calibri Light"/>
                <w:sz w:val="22"/>
                <w:szCs w:val="22"/>
                <w:lang w:eastAsia="en-GB"/>
              </w:rPr>
              <w:t xml:space="preserve"> (Grants)</w:t>
            </w:r>
            <w:r w:rsidR="00D56144" w:rsidRPr="00D56144">
              <w:rPr>
                <w:rFonts w:ascii="Lato" w:hAnsi="Lato" w:cs="Calibri Light"/>
                <w:sz w:val="22"/>
                <w:szCs w:val="22"/>
                <w:lang w:eastAsia="en-GB"/>
              </w:rPr>
              <w:t xml:space="preserve"> Management</w:t>
            </w:r>
            <w:r w:rsidR="00E1492C" w:rsidRPr="00D56144">
              <w:rPr>
                <w:rFonts w:ascii="Lato" w:hAnsi="Lato" w:cs="Calibri Light"/>
                <w:sz w:val="22"/>
                <w:szCs w:val="22"/>
                <w:lang w:eastAsia="en-GB"/>
              </w:rPr>
              <w:t xml:space="preserve"> Specialist</w:t>
            </w:r>
            <w:r w:rsidR="00D709AB" w:rsidRPr="00D56144">
              <w:rPr>
                <w:rFonts w:ascii="Lato" w:hAnsi="Lato" w:cs="Calibri Light"/>
                <w:sz w:val="22"/>
                <w:szCs w:val="22"/>
                <w:lang w:eastAsia="en-GB"/>
              </w:rPr>
              <w:t xml:space="preserve"> </w:t>
            </w:r>
          </w:p>
        </w:tc>
      </w:tr>
      <w:tr w:rsidR="00174203" w:rsidRPr="00D56144" w14:paraId="2A16FD3F" w14:textId="77777777" w:rsidTr="00A36D49">
        <w:trPr>
          <w:trHeight w:val="594"/>
        </w:trPr>
        <w:tc>
          <w:tcPr>
            <w:tcW w:w="4253" w:type="dxa"/>
            <w:tcBorders>
              <w:bottom w:val="single" w:sz="4" w:space="0" w:color="auto"/>
            </w:tcBorders>
          </w:tcPr>
          <w:p w14:paraId="3AECADA7" w14:textId="77777777" w:rsidR="00EF33BF" w:rsidRPr="00D56144" w:rsidRDefault="00F55B51" w:rsidP="0012616B">
            <w:pPr>
              <w:tabs>
                <w:tab w:val="left" w:pos="1418"/>
              </w:tabs>
              <w:rPr>
                <w:rFonts w:ascii="Lato" w:hAnsi="Lato" w:cs="Calibri Light"/>
                <w:sz w:val="22"/>
                <w:szCs w:val="22"/>
              </w:rPr>
            </w:pPr>
            <w:r w:rsidRPr="00D56144">
              <w:rPr>
                <w:rFonts w:ascii="Lato" w:hAnsi="Lato" w:cs="Calibri Light"/>
                <w:b/>
                <w:sz w:val="22"/>
                <w:szCs w:val="22"/>
              </w:rPr>
              <w:t>TEAM/PROGRAMME</w:t>
            </w:r>
            <w:r w:rsidR="0034395B" w:rsidRPr="00D56144">
              <w:rPr>
                <w:rFonts w:ascii="Lato" w:hAnsi="Lato" w:cs="Calibri Light"/>
                <w:b/>
                <w:sz w:val="22"/>
                <w:szCs w:val="22"/>
              </w:rPr>
              <w:t xml:space="preserve">: </w:t>
            </w:r>
            <w:r w:rsidR="0012616B" w:rsidRPr="00D56144">
              <w:rPr>
                <w:rFonts w:ascii="Lato" w:hAnsi="Lato" w:cs="Calibri Light"/>
                <w:sz w:val="22"/>
                <w:szCs w:val="22"/>
                <w:lang w:eastAsia="en-GB"/>
              </w:rPr>
              <w:t>Regional Awards Team</w:t>
            </w:r>
          </w:p>
        </w:tc>
        <w:tc>
          <w:tcPr>
            <w:tcW w:w="5245" w:type="dxa"/>
            <w:gridSpan w:val="2"/>
            <w:tcBorders>
              <w:bottom w:val="single" w:sz="4" w:space="0" w:color="auto"/>
            </w:tcBorders>
          </w:tcPr>
          <w:p w14:paraId="24CEBC35" w14:textId="72F68624" w:rsidR="0034395B" w:rsidRPr="00D56144" w:rsidRDefault="00F55B51" w:rsidP="001718C3">
            <w:pPr>
              <w:tabs>
                <w:tab w:val="left" w:pos="1693"/>
              </w:tabs>
              <w:rPr>
                <w:rFonts w:ascii="Lato" w:hAnsi="Lato" w:cs="Calibri Light"/>
                <w:b/>
                <w:sz w:val="22"/>
                <w:szCs w:val="22"/>
              </w:rPr>
            </w:pPr>
            <w:r w:rsidRPr="00D56144">
              <w:rPr>
                <w:rFonts w:ascii="Lato" w:hAnsi="Lato" w:cs="Calibri Light"/>
                <w:b/>
                <w:sz w:val="22"/>
                <w:szCs w:val="22"/>
              </w:rPr>
              <w:t>LOCATION</w:t>
            </w:r>
            <w:r w:rsidR="00174203" w:rsidRPr="00D56144">
              <w:rPr>
                <w:rFonts w:ascii="Lato" w:hAnsi="Lato" w:cs="Calibri Light"/>
                <w:b/>
                <w:sz w:val="22"/>
                <w:szCs w:val="22"/>
              </w:rPr>
              <w:t xml:space="preserve">: </w:t>
            </w:r>
            <w:r w:rsidR="0012616B" w:rsidRPr="00D56144">
              <w:rPr>
                <w:rFonts w:ascii="Lato" w:hAnsi="Lato" w:cs="Calibri Light"/>
                <w:sz w:val="22"/>
                <w:szCs w:val="22"/>
              </w:rPr>
              <w:t>Eastern and Southern Africa Regio</w:t>
            </w:r>
            <w:r w:rsidR="00B0287A">
              <w:rPr>
                <w:rFonts w:ascii="Lato" w:hAnsi="Lato" w:cs="Calibri Light"/>
                <w:sz w:val="22"/>
                <w:szCs w:val="22"/>
              </w:rPr>
              <w:t>n</w:t>
            </w:r>
          </w:p>
        </w:tc>
      </w:tr>
      <w:tr w:rsidR="00174203" w:rsidRPr="00D56144" w14:paraId="07B692FE" w14:textId="77777777" w:rsidTr="00624CD4">
        <w:trPr>
          <w:trHeight w:val="425"/>
        </w:trPr>
        <w:tc>
          <w:tcPr>
            <w:tcW w:w="4253" w:type="dxa"/>
            <w:tcBorders>
              <w:bottom w:val="single" w:sz="4" w:space="0" w:color="auto"/>
            </w:tcBorders>
          </w:tcPr>
          <w:p w14:paraId="4EFE1202" w14:textId="3494F15E" w:rsidR="00F55B51" w:rsidRPr="00D56144" w:rsidRDefault="00EF33BF" w:rsidP="0012616B">
            <w:pPr>
              <w:tabs>
                <w:tab w:val="left" w:pos="1134"/>
              </w:tabs>
              <w:rPr>
                <w:rFonts w:ascii="Lato" w:hAnsi="Lato" w:cs="Calibri Light"/>
                <w:sz w:val="22"/>
                <w:szCs w:val="22"/>
              </w:rPr>
            </w:pPr>
            <w:r w:rsidRPr="00D56144">
              <w:rPr>
                <w:rFonts w:ascii="Lato" w:hAnsi="Lato" w:cs="Calibri Light"/>
                <w:b/>
                <w:sz w:val="22"/>
                <w:szCs w:val="22"/>
              </w:rPr>
              <w:t>GRADE</w:t>
            </w:r>
            <w:r w:rsidR="00F55B51" w:rsidRPr="00D56144">
              <w:rPr>
                <w:rFonts w:ascii="Lato" w:hAnsi="Lato" w:cs="Calibri Light"/>
                <w:sz w:val="22"/>
                <w:szCs w:val="22"/>
              </w:rPr>
              <w:t xml:space="preserve">: </w:t>
            </w:r>
            <w:r w:rsidR="00A36D49">
              <w:rPr>
                <w:rFonts w:ascii="Lato" w:hAnsi="Lato" w:cs="Calibri Light"/>
                <w:sz w:val="22"/>
                <w:szCs w:val="22"/>
              </w:rPr>
              <w:t>2</w:t>
            </w:r>
          </w:p>
        </w:tc>
        <w:tc>
          <w:tcPr>
            <w:tcW w:w="5245" w:type="dxa"/>
            <w:gridSpan w:val="2"/>
            <w:tcBorders>
              <w:bottom w:val="single" w:sz="4" w:space="0" w:color="auto"/>
            </w:tcBorders>
          </w:tcPr>
          <w:p w14:paraId="0405B271" w14:textId="50FC6A1B" w:rsidR="00624CD4" w:rsidRPr="00D56144" w:rsidRDefault="0012616B" w:rsidP="006B01BB">
            <w:pPr>
              <w:tabs>
                <w:tab w:val="left" w:pos="984"/>
              </w:tabs>
              <w:rPr>
                <w:rFonts w:ascii="Lato" w:hAnsi="Lato" w:cs="Calibri Light"/>
                <w:b/>
                <w:sz w:val="22"/>
                <w:szCs w:val="22"/>
              </w:rPr>
            </w:pPr>
            <w:r w:rsidRPr="00D56144">
              <w:rPr>
                <w:rFonts w:ascii="Lato" w:hAnsi="Lato" w:cs="Calibri Light"/>
                <w:b/>
                <w:sz w:val="22"/>
                <w:szCs w:val="22"/>
              </w:rPr>
              <w:t xml:space="preserve">CONTRACT TYPE: </w:t>
            </w:r>
            <w:bookmarkStart w:id="0" w:name="_GoBack"/>
            <w:bookmarkEnd w:id="0"/>
          </w:p>
          <w:p w14:paraId="699B591D" w14:textId="77777777" w:rsidR="00267F7F" w:rsidRPr="00D56144" w:rsidRDefault="00267F7F" w:rsidP="0034395B">
            <w:pPr>
              <w:tabs>
                <w:tab w:val="left" w:pos="1418"/>
              </w:tabs>
              <w:rPr>
                <w:rFonts w:ascii="Lato" w:hAnsi="Lato" w:cs="Calibri Light"/>
                <w:b/>
                <w:sz w:val="22"/>
                <w:szCs w:val="22"/>
              </w:rPr>
            </w:pPr>
          </w:p>
        </w:tc>
      </w:tr>
      <w:tr w:rsidR="00770638" w:rsidRPr="00D56144" w14:paraId="495EC3AD" w14:textId="77777777" w:rsidTr="00543A17">
        <w:trPr>
          <w:trHeight w:val="425"/>
        </w:trPr>
        <w:tc>
          <w:tcPr>
            <w:tcW w:w="9498" w:type="dxa"/>
            <w:gridSpan w:val="3"/>
            <w:tcBorders>
              <w:bottom w:val="single" w:sz="4" w:space="0" w:color="auto"/>
            </w:tcBorders>
          </w:tcPr>
          <w:p w14:paraId="0231CB81" w14:textId="77777777" w:rsidR="009A50DD" w:rsidRPr="00D56144" w:rsidRDefault="009A50DD" w:rsidP="006B01BB">
            <w:pPr>
              <w:tabs>
                <w:tab w:val="left" w:pos="984"/>
              </w:tabs>
              <w:rPr>
                <w:rFonts w:ascii="Lato" w:hAnsi="Lato" w:cs="Calibri Light"/>
                <w:b/>
                <w:sz w:val="22"/>
                <w:szCs w:val="22"/>
              </w:rPr>
            </w:pPr>
            <w:r w:rsidRPr="00D56144">
              <w:rPr>
                <w:rFonts w:ascii="Lato" w:hAnsi="Lato" w:cs="Calibri Light"/>
                <w:b/>
                <w:sz w:val="22"/>
                <w:szCs w:val="22"/>
              </w:rPr>
              <w:t>CHILD SAFEGUARDING:</w:t>
            </w:r>
          </w:p>
          <w:p w14:paraId="4B58D44D" w14:textId="77777777" w:rsidR="0053007B" w:rsidRPr="00D56144" w:rsidRDefault="0053007B" w:rsidP="006B01BB">
            <w:pPr>
              <w:suppressAutoHyphens/>
              <w:snapToGrid w:val="0"/>
              <w:rPr>
                <w:rFonts w:ascii="Lato" w:hAnsi="Lato" w:cs="Calibri Light"/>
                <w:color w:val="000000"/>
                <w:sz w:val="22"/>
                <w:szCs w:val="22"/>
                <w:lang w:eastAsia="ar-SA"/>
              </w:rPr>
            </w:pPr>
            <w:r w:rsidRPr="00D56144">
              <w:rPr>
                <w:rFonts w:ascii="Lato" w:hAnsi="Lato" w:cs="Calibri Light"/>
                <w:color w:val="000000"/>
                <w:sz w:val="22"/>
                <w:szCs w:val="22"/>
                <w:lang w:eastAsia="ar-SA"/>
              </w:rPr>
              <w:t>Level 3.  The responsibilities of this post may require the post holder to have</w:t>
            </w:r>
            <w:r w:rsidRPr="00D56144">
              <w:rPr>
                <w:rFonts w:ascii="Lato" w:hAnsi="Lato" w:cs="Calibri Light"/>
                <w:sz w:val="22"/>
                <w:szCs w:val="22"/>
                <w:lang w:eastAsia="ar-SA"/>
              </w:rPr>
              <w:t xml:space="preserve"> </w:t>
            </w:r>
            <w:r w:rsidRPr="00D56144">
              <w:rPr>
                <w:rFonts w:ascii="Lato" w:hAnsi="Lato" w:cs="Calibri Light"/>
                <w:color w:val="000000"/>
                <w:sz w:val="22"/>
                <w:szCs w:val="22"/>
                <w:lang w:eastAsia="ar-SA"/>
              </w:rPr>
              <w:t>regular contact with children and young people. In the overseas context all</w:t>
            </w:r>
            <w:r w:rsidRPr="00D56144">
              <w:rPr>
                <w:rFonts w:ascii="Lato" w:hAnsi="Lato" w:cs="Calibri Light"/>
                <w:sz w:val="22"/>
                <w:szCs w:val="22"/>
                <w:lang w:eastAsia="ar-SA"/>
              </w:rPr>
              <w:t xml:space="preserve"> </w:t>
            </w:r>
            <w:r w:rsidRPr="00D56144">
              <w:rPr>
                <w:rFonts w:ascii="Lato" w:hAnsi="Lato" w:cs="Calibri Light"/>
                <w:color w:val="000000"/>
                <w:sz w:val="22"/>
                <w:szCs w:val="22"/>
                <w:lang w:eastAsia="ar-SA"/>
              </w:rPr>
              <w:t>posts are considered to be level 3.</w:t>
            </w:r>
          </w:p>
          <w:p w14:paraId="29D56FE8" w14:textId="77777777" w:rsidR="0053007B" w:rsidRPr="00D56144" w:rsidRDefault="0053007B" w:rsidP="006B01BB">
            <w:pPr>
              <w:suppressAutoHyphens/>
              <w:snapToGrid w:val="0"/>
              <w:rPr>
                <w:rFonts w:ascii="Lato" w:hAnsi="Lato" w:cs="Calibri Light"/>
                <w:color w:val="000000"/>
                <w:sz w:val="22"/>
                <w:szCs w:val="22"/>
                <w:lang w:eastAsia="ar-SA"/>
              </w:rPr>
            </w:pPr>
          </w:p>
          <w:p w14:paraId="7C32F144" w14:textId="77777777" w:rsidR="009A50DD" w:rsidRPr="00D56144" w:rsidRDefault="0053007B" w:rsidP="0034395B">
            <w:pPr>
              <w:suppressAutoHyphens/>
              <w:jc w:val="both"/>
              <w:rPr>
                <w:rFonts w:ascii="Lato" w:hAnsi="Lato" w:cs="Calibri Light"/>
                <w:sz w:val="22"/>
                <w:szCs w:val="22"/>
              </w:rPr>
            </w:pPr>
            <w:r w:rsidRPr="00D56144">
              <w:rPr>
                <w:rFonts w:ascii="Lato" w:hAnsi="Lato" w:cs="Calibri Light"/>
                <w:color w:val="000000"/>
                <w:sz w:val="22"/>
                <w:szCs w:val="22"/>
                <w:lang w:val="en-US" w:eastAsia="en-GB"/>
              </w:rPr>
              <w:t>As part of these responsibilities the post holder will support the establishment of child safeguarding systems, promote a culture of keeping children safe, and ensure that potential harm to children (by our own staff and/or as a result of how we do our work) is identified and addressed on an ongoing basis.  The post holder should report and respond to interventions as determined by position related responsibilities identified in the Child Safeguarding Policy.</w:t>
            </w:r>
          </w:p>
        </w:tc>
      </w:tr>
      <w:tr w:rsidR="00174203" w:rsidRPr="00D56144" w14:paraId="2D9050BF" w14:textId="77777777" w:rsidTr="00322646">
        <w:trPr>
          <w:trHeight w:val="2253"/>
        </w:trPr>
        <w:tc>
          <w:tcPr>
            <w:tcW w:w="9498" w:type="dxa"/>
            <w:gridSpan w:val="3"/>
          </w:tcPr>
          <w:p w14:paraId="538594FE" w14:textId="77777777" w:rsidR="004B34AE" w:rsidRPr="00D56144" w:rsidRDefault="002B21C3" w:rsidP="006B01BB">
            <w:pPr>
              <w:rPr>
                <w:rFonts w:ascii="Lato" w:hAnsi="Lato" w:cs="Calibri Light"/>
                <w:b/>
                <w:sz w:val="22"/>
                <w:szCs w:val="22"/>
              </w:rPr>
            </w:pPr>
            <w:r w:rsidRPr="00D56144">
              <w:rPr>
                <w:rFonts w:ascii="Lato" w:hAnsi="Lato" w:cs="Calibri Light"/>
                <w:b/>
                <w:sz w:val="22"/>
                <w:szCs w:val="22"/>
              </w:rPr>
              <w:t>ROLE</w:t>
            </w:r>
            <w:r w:rsidR="00D5085F" w:rsidRPr="00D56144">
              <w:rPr>
                <w:rFonts w:ascii="Lato" w:hAnsi="Lato" w:cs="Calibri Light"/>
                <w:b/>
                <w:sz w:val="22"/>
                <w:szCs w:val="22"/>
              </w:rPr>
              <w:t xml:space="preserve"> PURPOSE</w:t>
            </w:r>
            <w:r w:rsidRPr="00D56144">
              <w:rPr>
                <w:rFonts w:ascii="Lato" w:hAnsi="Lato" w:cs="Calibri Light"/>
                <w:b/>
                <w:sz w:val="22"/>
                <w:szCs w:val="22"/>
              </w:rPr>
              <w:t>:</w:t>
            </w:r>
            <w:r w:rsidR="00984B86" w:rsidRPr="00D56144">
              <w:rPr>
                <w:rFonts w:ascii="Lato" w:hAnsi="Lato" w:cs="Calibri Light"/>
                <w:b/>
                <w:sz w:val="22"/>
                <w:szCs w:val="22"/>
              </w:rPr>
              <w:t xml:space="preserve"> </w:t>
            </w:r>
          </w:p>
          <w:p w14:paraId="46B1C99C" w14:textId="77777777" w:rsidR="0051148E" w:rsidRPr="00D56144" w:rsidRDefault="002941A8" w:rsidP="00813F87">
            <w:pPr>
              <w:jc w:val="both"/>
              <w:rPr>
                <w:rFonts w:ascii="Lato" w:hAnsi="Lato" w:cs="Calibri Light"/>
                <w:sz w:val="22"/>
                <w:szCs w:val="22"/>
              </w:rPr>
            </w:pPr>
            <w:r w:rsidRPr="00D56144">
              <w:rPr>
                <w:rFonts w:ascii="Lato" w:hAnsi="Lato" w:cs="Calibri Light"/>
                <w:sz w:val="22"/>
                <w:szCs w:val="22"/>
                <w:lang w:eastAsia="ar-SA"/>
              </w:rPr>
              <w:t xml:space="preserve">This role will support </w:t>
            </w:r>
            <w:r w:rsidR="0034395B" w:rsidRPr="00D56144">
              <w:rPr>
                <w:rFonts w:ascii="Lato" w:hAnsi="Lato" w:cs="Calibri Light"/>
                <w:sz w:val="22"/>
                <w:szCs w:val="22"/>
                <w:lang w:eastAsia="ar-SA"/>
              </w:rPr>
              <w:t>various Country Offices in East</w:t>
            </w:r>
            <w:r w:rsidR="00B55E27" w:rsidRPr="00D56144">
              <w:rPr>
                <w:rFonts w:ascii="Lato" w:hAnsi="Lato" w:cs="Calibri Light"/>
                <w:sz w:val="22"/>
                <w:szCs w:val="22"/>
                <w:lang w:eastAsia="ar-SA"/>
              </w:rPr>
              <w:t xml:space="preserve"> and South </w:t>
            </w:r>
            <w:r w:rsidR="00813F87" w:rsidRPr="00D56144">
              <w:rPr>
                <w:rFonts w:ascii="Lato" w:hAnsi="Lato" w:cs="Calibri Light"/>
                <w:sz w:val="22"/>
                <w:szCs w:val="22"/>
                <w:lang w:eastAsia="ar-SA"/>
              </w:rPr>
              <w:t>Africa,</w:t>
            </w:r>
            <w:r w:rsidR="00813F87" w:rsidRPr="00D56144">
              <w:rPr>
                <w:rFonts w:ascii="Lato" w:hAnsi="Lato" w:cs="Calibri Light"/>
                <w:sz w:val="22"/>
                <w:szCs w:val="22"/>
              </w:rPr>
              <w:t xml:space="preserve"> to remain competitive and adhere to </w:t>
            </w:r>
            <w:r w:rsidR="00AB5730" w:rsidRPr="00D56144">
              <w:rPr>
                <w:rFonts w:ascii="Lato" w:hAnsi="Lato" w:cs="Calibri Light"/>
                <w:sz w:val="22"/>
                <w:szCs w:val="22"/>
              </w:rPr>
              <w:t>all award</w:t>
            </w:r>
            <w:r w:rsidR="00813F87" w:rsidRPr="00D56144">
              <w:rPr>
                <w:rFonts w:ascii="Lato" w:hAnsi="Lato" w:cs="Calibri Light"/>
                <w:sz w:val="22"/>
                <w:szCs w:val="22"/>
              </w:rPr>
              <w:t xml:space="preserve"> management obligations internally within Save the Children and externally with donors. </w:t>
            </w:r>
            <w:r w:rsidR="0034395B" w:rsidRPr="00D56144">
              <w:rPr>
                <w:rFonts w:ascii="Lato" w:hAnsi="Lato" w:cs="Calibri Light"/>
                <w:sz w:val="22"/>
                <w:szCs w:val="22"/>
                <w:lang w:eastAsia="ar-SA"/>
              </w:rPr>
              <w:t>The Awards</w:t>
            </w:r>
            <w:r w:rsidR="00322646" w:rsidRPr="00D56144">
              <w:rPr>
                <w:rFonts w:ascii="Lato" w:hAnsi="Lato" w:cs="Calibri Light"/>
                <w:sz w:val="22"/>
                <w:szCs w:val="22"/>
                <w:lang w:eastAsia="ar-SA"/>
              </w:rPr>
              <w:t xml:space="preserve"> (Grants) </w:t>
            </w:r>
            <w:r w:rsidR="00813F87" w:rsidRPr="00D56144">
              <w:rPr>
                <w:rFonts w:ascii="Lato" w:hAnsi="Lato" w:cs="Calibri Light"/>
                <w:sz w:val="22"/>
                <w:szCs w:val="22"/>
                <w:lang w:eastAsia="ar-SA"/>
              </w:rPr>
              <w:t>Specialist</w:t>
            </w:r>
            <w:r w:rsidR="0034395B" w:rsidRPr="00D56144">
              <w:rPr>
                <w:rFonts w:ascii="Lato" w:hAnsi="Lato" w:cs="Calibri Light"/>
                <w:sz w:val="22"/>
                <w:szCs w:val="22"/>
                <w:lang w:eastAsia="ar-SA"/>
              </w:rPr>
              <w:t xml:space="preserve"> will</w:t>
            </w:r>
            <w:r w:rsidR="00813F87" w:rsidRPr="00D56144">
              <w:rPr>
                <w:rFonts w:ascii="Lato" w:hAnsi="Lato" w:cs="Calibri Light"/>
                <w:sz w:val="22"/>
                <w:szCs w:val="22"/>
                <w:lang w:eastAsia="ar-SA"/>
              </w:rPr>
              <w:t xml:space="preserve"> provide</w:t>
            </w:r>
            <w:r w:rsidR="0034395B" w:rsidRPr="00D56144">
              <w:rPr>
                <w:rFonts w:ascii="Lato" w:hAnsi="Lato" w:cs="Calibri Light"/>
                <w:sz w:val="22"/>
                <w:szCs w:val="22"/>
                <w:lang w:eastAsia="ar-SA"/>
              </w:rPr>
              <w:t xml:space="preserve"> support</w:t>
            </w:r>
            <w:r w:rsidR="00813F87" w:rsidRPr="00D56144">
              <w:rPr>
                <w:rFonts w:ascii="Lato" w:hAnsi="Lato" w:cs="Calibri Light"/>
                <w:sz w:val="22"/>
                <w:szCs w:val="22"/>
                <w:lang w:eastAsia="ar-SA"/>
              </w:rPr>
              <w:t xml:space="preserve"> to</w:t>
            </w:r>
            <w:r w:rsidR="0034395B" w:rsidRPr="00D56144">
              <w:rPr>
                <w:rFonts w:ascii="Lato" w:hAnsi="Lato" w:cs="Calibri Light"/>
                <w:sz w:val="22"/>
                <w:szCs w:val="22"/>
                <w:lang w:eastAsia="ar-SA"/>
              </w:rPr>
              <w:t xml:space="preserve"> the</w:t>
            </w:r>
            <w:r w:rsidR="00322646" w:rsidRPr="00D56144">
              <w:rPr>
                <w:rFonts w:ascii="Lato" w:hAnsi="Lato" w:cs="Calibri Light"/>
                <w:sz w:val="22"/>
                <w:szCs w:val="22"/>
                <w:lang w:eastAsia="ar-SA"/>
              </w:rPr>
              <w:t xml:space="preserve"> Country Awards Lead</w:t>
            </w:r>
            <w:r w:rsidR="00813F87" w:rsidRPr="00D56144">
              <w:rPr>
                <w:rFonts w:ascii="Lato" w:hAnsi="Lato" w:cs="Calibri Light"/>
                <w:sz w:val="22"/>
                <w:szCs w:val="22"/>
                <w:lang w:eastAsia="ar-SA"/>
              </w:rPr>
              <w:t>s</w:t>
            </w:r>
            <w:r w:rsidR="00322646" w:rsidRPr="00D56144">
              <w:rPr>
                <w:rFonts w:ascii="Lato" w:hAnsi="Lato" w:cs="Calibri Light"/>
                <w:sz w:val="22"/>
                <w:szCs w:val="22"/>
                <w:lang w:eastAsia="ar-SA"/>
              </w:rPr>
              <w:t xml:space="preserve"> in</w:t>
            </w:r>
            <w:r w:rsidR="00F96CA4" w:rsidRPr="00D56144">
              <w:rPr>
                <w:rFonts w:ascii="Lato" w:hAnsi="Lato" w:cs="Calibri Light"/>
                <w:sz w:val="22"/>
                <w:szCs w:val="22"/>
                <w:lang w:eastAsia="ar-SA"/>
              </w:rPr>
              <w:t xml:space="preserve"> </w:t>
            </w:r>
            <w:r w:rsidR="00F96CA4" w:rsidRPr="00D56144">
              <w:rPr>
                <w:rFonts w:ascii="Lato" w:hAnsi="Lato" w:cs="Calibri Light"/>
                <w:color w:val="000000"/>
                <w:sz w:val="22"/>
                <w:szCs w:val="22"/>
                <w:lang w:val="en" w:bidi="he-IL"/>
              </w:rPr>
              <w:t>the plann</w:t>
            </w:r>
            <w:r w:rsidR="006B01BB" w:rsidRPr="00D56144">
              <w:rPr>
                <w:rFonts w:ascii="Lato" w:hAnsi="Lato" w:cs="Calibri Light"/>
                <w:color w:val="000000"/>
                <w:sz w:val="22"/>
                <w:szCs w:val="22"/>
                <w:lang w:val="en" w:bidi="he-IL"/>
              </w:rPr>
              <w:t>ing, securing and managing of both development and humanitarian</w:t>
            </w:r>
            <w:r w:rsidR="00F96CA4" w:rsidRPr="00D56144">
              <w:rPr>
                <w:rFonts w:ascii="Lato" w:hAnsi="Lato" w:cs="Calibri Light"/>
                <w:color w:val="000000"/>
                <w:sz w:val="22"/>
                <w:szCs w:val="22"/>
                <w:lang w:val="en" w:bidi="he-IL"/>
              </w:rPr>
              <w:t xml:space="preserve"> award</w:t>
            </w:r>
            <w:r w:rsidR="006B01BB" w:rsidRPr="00D56144">
              <w:rPr>
                <w:rFonts w:ascii="Lato" w:hAnsi="Lato" w:cs="Calibri Light"/>
                <w:color w:val="000000"/>
                <w:sz w:val="22"/>
                <w:szCs w:val="22"/>
                <w:lang w:val="en" w:bidi="he-IL"/>
              </w:rPr>
              <w:t>s</w:t>
            </w:r>
            <w:r w:rsidR="00F96CA4" w:rsidRPr="00D56144">
              <w:rPr>
                <w:rFonts w:ascii="Lato" w:hAnsi="Lato" w:cs="Calibri Light"/>
                <w:color w:val="000000"/>
                <w:sz w:val="22"/>
                <w:szCs w:val="22"/>
                <w:lang w:val="en" w:bidi="he-IL"/>
              </w:rPr>
              <w:t xml:space="preserve">. </w:t>
            </w:r>
            <w:r w:rsidR="00785668" w:rsidRPr="00D56144">
              <w:rPr>
                <w:rFonts w:ascii="Lato" w:hAnsi="Lato" w:cs="Calibri Light"/>
                <w:color w:val="000000"/>
                <w:sz w:val="22"/>
                <w:szCs w:val="22"/>
                <w:lang w:val="en" w:bidi="he-IL"/>
              </w:rPr>
              <w:t>The position plays a lead role</w:t>
            </w:r>
            <w:r w:rsidR="00813F87" w:rsidRPr="00D56144">
              <w:rPr>
                <w:rFonts w:ascii="Lato" w:hAnsi="Lato" w:cs="Calibri Light"/>
                <w:sz w:val="22"/>
                <w:szCs w:val="22"/>
              </w:rPr>
              <w:t xml:space="preserve"> on </w:t>
            </w:r>
            <w:r w:rsidR="00813F87" w:rsidRPr="00D56144">
              <w:rPr>
                <w:rFonts w:ascii="Lato" w:eastAsia="Gill Sans MT" w:hAnsi="Lato" w:cs="Calibri Light"/>
                <w:sz w:val="22"/>
                <w:szCs w:val="22"/>
                <w:lang w:val="en-US"/>
              </w:rPr>
              <w:t>strategic portfolio planning and risk management through analysis and management information so as to inform strategic decision making.</w:t>
            </w:r>
            <w:r w:rsidR="00813F87" w:rsidRPr="00D56144">
              <w:rPr>
                <w:rFonts w:ascii="Lato" w:hAnsi="Lato" w:cs="Calibri Light"/>
                <w:color w:val="000000"/>
                <w:sz w:val="22"/>
                <w:szCs w:val="22"/>
                <w:lang w:val="en" w:bidi="he-IL"/>
              </w:rPr>
              <w:t xml:space="preserve"> Additionally</w:t>
            </w:r>
            <w:r w:rsidR="00C40F06" w:rsidRPr="00D56144">
              <w:rPr>
                <w:rFonts w:ascii="Lato" w:hAnsi="Lato" w:cs="Calibri Light"/>
                <w:color w:val="000000"/>
                <w:sz w:val="22"/>
                <w:szCs w:val="22"/>
                <w:lang w:val="en" w:bidi="he-IL"/>
              </w:rPr>
              <w:t>,</w:t>
            </w:r>
            <w:r w:rsidR="00260901" w:rsidRPr="00D56144">
              <w:rPr>
                <w:rFonts w:ascii="Lato" w:hAnsi="Lato" w:cs="Calibri Light"/>
                <w:color w:val="000000"/>
                <w:sz w:val="22"/>
                <w:szCs w:val="22"/>
                <w:lang w:val="en" w:bidi="he-IL"/>
              </w:rPr>
              <w:t xml:space="preserve"> he/she </w:t>
            </w:r>
            <w:r w:rsidR="0034395B" w:rsidRPr="00D56144">
              <w:rPr>
                <w:rFonts w:ascii="Lato" w:hAnsi="Lato" w:cs="Calibri Light"/>
                <w:color w:val="000000"/>
                <w:sz w:val="22"/>
                <w:szCs w:val="22"/>
                <w:lang w:val="en" w:bidi="he-IL"/>
              </w:rPr>
              <w:t>will support the Head of</w:t>
            </w:r>
            <w:r w:rsidR="00C40F06" w:rsidRPr="00D56144">
              <w:rPr>
                <w:rFonts w:ascii="Lato" w:hAnsi="Lato" w:cs="Calibri Light"/>
                <w:color w:val="000000"/>
                <w:sz w:val="22"/>
                <w:szCs w:val="22"/>
                <w:lang w:val="en" w:bidi="he-IL"/>
              </w:rPr>
              <w:t xml:space="preserve"> Strategic Portfolio and</w:t>
            </w:r>
            <w:r w:rsidR="0034395B" w:rsidRPr="00D56144">
              <w:rPr>
                <w:rFonts w:ascii="Lato" w:hAnsi="Lato" w:cs="Calibri Light"/>
                <w:color w:val="000000"/>
                <w:sz w:val="22"/>
                <w:szCs w:val="22"/>
                <w:lang w:val="en" w:bidi="he-IL"/>
              </w:rPr>
              <w:t xml:space="preserve"> Awards </w:t>
            </w:r>
            <w:r w:rsidR="00322646" w:rsidRPr="00D56144">
              <w:rPr>
                <w:rFonts w:ascii="Lato" w:hAnsi="Lato" w:cs="Calibri Light"/>
                <w:color w:val="000000"/>
                <w:sz w:val="22"/>
                <w:szCs w:val="22"/>
                <w:lang w:val="en" w:bidi="he-IL"/>
              </w:rPr>
              <w:t xml:space="preserve">Management </w:t>
            </w:r>
            <w:r w:rsidR="0034395B" w:rsidRPr="00D56144">
              <w:rPr>
                <w:rFonts w:ascii="Lato" w:hAnsi="Lato" w:cs="Calibri Light"/>
                <w:color w:val="000000"/>
                <w:sz w:val="22"/>
                <w:szCs w:val="22"/>
                <w:lang w:val="en" w:bidi="he-IL"/>
              </w:rPr>
              <w:t xml:space="preserve">with dedicated support on high risk awards; and providing analysis; compliance capacity building and monitoring of all phases of awards.  </w:t>
            </w:r>
          </w:p>
        </w:tc>
      </w:tr>
      <w:tr w:rsidR="00174203" w:rsidRPr="00D56144" w14:paraId="205D932F" w14:textId="77777777" w:rsidTr="00543A17">
        <w:trPr>
          <w:trHeight w:val="1275"/>
        </w:trPr>
        <w:tc>
          <w:tcPr>
            <w:tcW w:w="9498" w:type="dxa"/>
            <w:gridSpan w:val="3"/>
          </w:tcPr>
          <w:p w14:paraId="14767885" w14:textId="77777777" w:rsidR="00FC67B6" w:rsidRPr="00D56144" w:rsidRDefault="002B21C3" w:rsidP="006B01BB">
            <w:pPr>
              <w:tabs>
                <w:tab w:val="left" w:pos="2410"/>
              </w:tabs>
              <w:snapToGrid w:val="0"/>
              <w:rPr>
                <w:rFonts w:ascii="Lato" w:hAnsi="Lato" w:cs="Calibri Light"/>
                <w:b/>
                <w:i/>
                <w:color w:val="808080"/>
                <w:sz w:val="22"/>
                <w:szCs w:val="22"/>
              </w:rPr>
            </w:pPr>
            <w:r w:rsidRPr="00D56144">
              <w:rPr>
                <w:rFonts w:ascii="Lato" w:hAnsi="Lato" w:cs="Calibri Light"/>
                <w:b/>
                <w:sz w:val="22"/>
                <w:szCs w:val="22"/>
              </w:rPr>
              <w:t>SCOPE OF ROLE</w:t>
            </w:r>
            <w:r w:rsidR="00174203" w:rsidRPr="00D56144">
              <w:rPr>
                <w:rFonts w:ascii="Lato" w:hAnsi="Lato" w:cs="Calibri Light"/>
                <w:b/>
                <w:sz w:val="22"/>
                <w:szCs w:val="22"/>
              </w:rPr>
              <w:t xml:space="preserve">: </w:t>
            </w:r>
          </w:p>
          <w:p w14:paraId="1FFA4496" w14:textId="6723C82E" w:rsidR="00FC67B6" w:rsidRPr="00D56144" w:rsidRDefault="00174203" w:rsidP="006B01BB">
            <w:pPr>
              <w:rPr>
                <w:rFonts w:ascii="Lato" w:hAnsi="Lato" w:cs="Calibri Light"/>
                <w:b/>
                <w:sz w:val="22"/>
                <w:szCs w:val="22"/>
              </w:rPr>
            </w:pPr>
            <w:r w:rsidRPr="00D56144">
              <w:rPr>
                <w:rFonts w:ascii="Lato" w:hAnsi="Lato" w:cs="Calibri Light"/>
                <w:b/>
                <w:sz w:val="22"/>
                <w:szCs w:val="22"/>
              </w:rPr>
              <w:t>Reports to</w:t>
            </w:r>
            <w:r w:rsidR="009A50DD" w:rsidRPr="00D56144">
              <w:rPr>
                <w:rFonts w:ascii="Lato" w:hAnsi="Lato" w:cs="Calibri Light"/>
                <w:b/>
                <w:sz w:val="22"/>
                <w:szCs w:val="22"/>
              </w:rPr>
              <w:t xml:space="preserve">: </w:t>
            </w:r>
            <w:r w:rsidR="009A50DD" w:rsidRPr="00D56144">
              <w:rPr>
                <w:rFonts w:ascii="Lato" w:hAnsi="Lato" w:cs="Calibri Light"/>
                <w:sz w:val="22"/>
                <w:szCs w:val="22"/>
              </w:rPr>
              <w:t xml:space="preserve">Head of </w:t>
            </w:r>
            <w:r w:rsidR="0091646C">
              <w:rPr>
                <w:rFonts w:ascii="Lato" w:hAnsi="Lato" w:cs="Calibri Light"/>
                <w:sz w:val="22"/>
                <w:szCs w:val="22"/>
              </w:rPr>
              <w:t xml:space="preserve">Regional Awards Management and </w:t>
            </w:r>
            <w:r w:rsidR="00E21F57" w:rsidRPr="00D56144">
              <w:rPr>
                <w:rFonts w:ascii="Lato" w:hAnsi="Lato" w:cs="Calibri Light"/>
                <w:sz w:val="22"/>
                <w:szCs w:val="22"/>
              </w:rPr>
              <w:t>Strategic Portfolio</w:t>
            </w:r>
            <w:r w:rsidR="00322646" w:rsidRPr="00D56144">
              <w:rPr>
                <w:rFonts w:ascii="Lato" w:hAnsi="Lato" w:cs="Calibri Light"/>
                <w:b/>
                <w:sz w:val="22"/>
                <w:szCs w:val="22"/>
              </w:rPr>
              <w:t xml:space="preserve">– East and Southern Africa </w:t>
            </w:r>
          </w:p>
          <w:p w14:paraId="5F25DFCB" w14:textId="77777777" w:rsidR="0012616B" w:rsidRPr="00D56144" w:rsidRDefault="0012616B" w:rsidP="006B01BB">
            <w:pPr>
              <w:rPr>
                <w:rFonts w:ascii="Lato" w:hAnsi="Lato" w:cs="Calibri Light"/>
                <w:b/>
                <w:strike/>
                <w:color w:val="808080"/>
                <w:sz w:val="22"/>
                <w:szCs w:val="22"/>
              </w:rPr>
            </w:pPr>
          </w:p>
          <w:p w14:paraId="4B075C84" w14:textId="77777777" w:rsidR="00B55E27" w:rsidRPr="00D56144" w:rsidRDefault="00B55E27" w:rsidP="00322646">
            <w:pPr>
              <w:suppressAutoHyphens/>
              <w:jc w:val="both"/>
              <w:rPr>
                <w:rFonts w:ascii="Lato" w:hAnsi="Lato" w:cs="Calibri Light"/>
                <w:sz w:val="22"/>
                <w:szCs w:val="22"/>
                <w:lang w:eastAsia="ar-SA"/>
              </w:rPr>
            </w:pPr>
            <w:r w:rsidRPr="00D56144">
              <w:rPr>
                <w:rFonts w:ascii="Lato" w:hAnsi="Lato" w:cs="Calibri Light"/>
                <w:b/>
                <w:sz w:val="22"/>
                <w:szCs w:val="22"/>
                <w:lang w:eastAsia="ar-SA"/>
              </w:rPr>
              <w:t>Dimensions:</w:t>
            </w:r>
            <w:r w:rsidRPr="00D56144">
              <w:rPr>
                <w:rFonts w:ascii="Lato" w:hAnsi="Lato" w:cs="Calibri Light"/>
                <w:sz w:val="22"/>
                <w:szCs w:val="22"/>
                <w:lang w:eastAsia="ar-SA"/>
              </w:rPr>
              <w:t xml:space="preserve"> Save the Children works in 12 countries in East and Southern Africa (Kenya, Somalia, Uganda, Rwanda, Sudan, South Sudan, Tanzania, Ethiopia, Zambia, Zimbabwe, Mozambique, Malawi) with a current staff complement of approximately 3500 staff and current expenditure of approximately $300 million each year</w:t>
            </w:r>
          </w:p>
          <w:p w14:paraId="747511C3" w14:textId="77777777" w:rsidR="0012616B" w:rsidRPr="00D56144" w:rsidRDefault="0012616B" w:rsidP="00322646">
            <w:pPr>
              <w:suppressAutoHyphens/>
              <w:jc w:val="both"/>
              <w:rPr>
                <w:rFonts w:ascii="Lato" w:hAnsi="Lato" w:cs="Calibri Light"/>
                <w:sz w:val="22"/>
                <w:szCs w:val="22"/>
                <w:lang w:eastAsia="ar-SA"/>
              </w:rPr>
            </w:pPr>
          </w:p>
          <w:p w14:paraId="46F42C8A" w14:textId="46EA19BA" w:rsidR="00217040" w:rsidRPr="006534B6" w:rsidRDefault="0012616B" w:rsidP="006534B6">
            <w:pPr>
              <w:suppressAutoHyphens/>
              <w:jc w:val="both"/>
              <w:rPr>
                <w:rFonts w:ascii="Lato" w:hAnsi="Lato" w:cs="Calibri Light"/>
                <w:sz w:val="22"/>
                <w:szCs w:val="22"/>
                <w:lang w:eastAsia="ar-SA"/>
              </w:rPr>
            </w:pPr>
            <w:r w:rsidRPr="00D56144">
              <w:rPr>
                <w:rFonts w:ascii="Lato" w:hAnsi="Lato" w:cs="Calibri Light"/>
                <w:b/>
                <w:sz w:val="22"/>
                <w:szCs w:val="22"/>
              </w:rPr>
              <w:t xml:space="preserve">Staff reporting to this post: </w:t>
            </w:r>
            <w:r w:rsidRPr="00D56144">
              <w:rPr>
                <w:rFonts w:ascii="Lato" w:hAnsi="Lato" w:cs="Calibri Light"/>
                <w:sz w:val="22"/>
                <w:szCs w:val="22"/>
              </w:rPr>
              <w:t>none</w:t>
            </w:r>
          </w:p>
        </w:tc>
      </w:tr>
      <w:tr w:rsidR="00174203" w:rsidRPr="00D56144" w14:paraId="1DD9649C" w14:textId="77777777" w:rsidTr="00543A17">
        <w:tc>
          <w:tcPr>
            <w:tcW w:w="9498" w:type="dxa"/>
            <w:gridSpan w:val="3"/>
          </w:tcPr>
          <w:p w14:paraId="40E43EE0" w14:textId="77777777" w:rsidR="009A50DD" w:rsidRPr="00D56144" w:rsidRDefault="002B21C3" w:rsidP="006B01BB">
            <w:pPr>
              <w:tabs>
                <w:tab w:val="left" w:pos="2977"/>
              </w:tabs>
              <w:rPr>
                <w:rFonts w:ascii="Lato" w:hAnsi="Lato" w:cs="Calibri Light"/>
                <w:b/>
                <w:sz w:val="22"/>
                <w:szCs w:val="22"/>
              </w:rPr>
            </w:pPr>
            <w:r w:rsidRPr="00D56144">
              <w:rPr>
                <w:rFonts w:ascii="Lato" w:hAnsi="Lato" w:cs="Calibri Light"/>
                <w:b/>
                <w:sz w:val="22"/>
                <w:szCs w:val="22"/>
              </w:rPr>
              <w:t xml:space="preserve">KEY AREAS OF </w:t>
            </w:r>
            <w:r w:rsidR="006C21F4" w:rsidRPr="00D56144">
              <w:rPr>
                <w:rFonts w:ascii="Lato" w:hAnsi="Lato" w:cs="Calibri Light"/>
                <w:b/>
                <w:sz w:val="22"/>
                <w:szCs w:val="22"/>
              </w:rPr>
              <w:t>ACCOUNTABILITY:</w:t>
            </w:r>
          </w:p>
          <w:p w14:paraId="0F4CF830" w14:textId="77777777" w:rsidR="00813F87" w:rsidRPr="00D56144" w:rsidRDefault="00813F87" w:rsidP="006B01BB">
            <w:pPr>
              <w:tabs>
                <w:tab w:val="left" w:pos="2977"/>
              </w:tabs>
              <w:rPr>
                <w:rFonts w:ascii="Lato" w:hAnsi="Lato" w:cs="Calibri Light"/>
                <w:b/>
                <w:sz w:val="22"/>
                <w:szCs w:val="22"/>
              </w:rPr>
            </w:pPr>
          </w:p>
          <w:p w14:paraId="16D9F0A1" w14:textId="77777777" w:rsidR="00813F87" w:rsidRPr="00D56144" w:rsidRDefault="00813F87" w:rsidP="00813F87">
            <w:pPr>
              <w:jc w:val="both"/>
              <w:rPr>
                <w:rFonts w:ascii="Lato" w:hAnsi="Lato" w:cs="Calibri Light"/>
                <w:sz w:val="22"/>
                <w:szCs w:val="22"/>
              </w:rPr>
            </w:pPr>
            <w:r w:rsidRPr="00D56144">
              <w:rPr>
                <w:rFonts w:ascii="Lato" w:hAnsi="Lato" w:cs="Calibri Light"/>
                <w:b/>
                <w:sz w:val="22"/>
                <w:szCs w:val="22"/>
              </w:rPr>
              <w:t>Strategic Portfolio Planning</w:t>
            </w:r>
            <w:r w:rsidRPr="00D56144">
              <w:rPr>
                <w:rFonts w:ascii="Lato" w:hAnsi="Lato" w:cs="Calibri Light"/>
                <w:sz w:val="22"/>
                <w:szCs w:val="22"/>
              </w:rPr>
              <w:t>:</w:t>
            </w:r>
          </w:p>
          <w:p w14:paraId="41F103E4" w14:textId="77777777" w:rsidR="00813F87" w:rsidRPr="00D56144" w:rsidRDefault="00813F87" w:rsidP="007679E6">
            <w:pPr>
              <w:pStyle w:val="ListParagraph"/>
              <w:numPr>
                <w:ilvl w:val="0"/>
                <w:numId w:val="19"/>
              </w:numPr>
              <w:suppressAutoHyphens/>
              <w:contextualSpacing w:val="0"/>
              <w:jc w:val="both"/>
              <w:rPr>
                <w:rFonts w:ascii="Lato" w:hAnsi="Lato" w:cs="Calibri Light"/>
                <w:sz w:val="22"/>
                <w:szCs w:val="22"/>
              </w:rPr>
            </w:pPr>
            <w:r w:rsidRPr="00D56144">
              <w:rPr>
                <w:rFonts w:ascii="Lato" w:hAnsi="Lato" w:cs="Calibri Light"/>
                <w:sz w:val="22"/>
                <w:szCs w:val="22"/>
              </w:rPr>
              <w:t xml:space="preserve">Review the pipeline and portfolio in the region to assess if it meets the cost of doing business for full strategy delivery in coordination with PDQ, Finance and Operations. </w:t>
            </w:r>
          </w:p>
          <w:p w14:paraId="562F0C88" w14:textId="77777777" w:rsidR="00813F87" w:rsidRPr="00D56144" w:rsidRDefault="00813F87" w:rsidP="007679E6">
            <w:pPr>
              <w:pStyle w:val="ListParagraph"/>
              <w:numPr>
                <w:ilvl w:val="0"/>
                <w:numId w:val="19"/>
              </w:numPr>
              <w:suppressAutoHyphens/>
              <w:contextualSpacing w:val="0"/>
              <w:jc w:val="both"/>
              <w:rPr>
                <w:rFonts w:ascii="Lato" w:hAnsi="Lato" w:cs="Calibri Light"/>
                <w:sz w:val="22"/>
                <w:szCs w:val="22"/>
              </w:rPr>
            </w:pPr>
            <w:r w:rsidRPr="00D56144">
              <w:rPr>
                <w:rFonts w:ascii="Lato" w:hAnsi="Lato" w:cs="Calibri Light"/>
                <w:sz w:val="22"/>
                <w:szCs w:val="22"/>
              </w:rPr>
              <w:t>Prepare monthly KPI commentary analysis and on request working with NBD, use information from AMS and Power BI to provide sound trend portfolio analysis reports.</w:t>
            </w:r>
          </w:p>
          <w:p w14:paraId="66009AEA" w14:textId="77777777" w:rsidR="00813F87" w:rsidRPr="00D56144" w:rsidRDefault="00813F87" w:rsidP="007679E6">
            <w:pPr>
              <w:pStyle w:val="ListParagraph"/>
              <w:numPr>
                <w:ilvl w:val="0"/>
                <w:numId w:val="19"/>
              </w:numPr>
              <w:suppressAutoHyphens/>
              <w:contextualSpacing w:val="0"/>
              <w:jc w:val="both"/>
              <w:rPr>
                <w:rFonts w:ascii="Lato" w:hAnsi="Lato" w:cs="Calibri Light"/>
                <w:sz w:val="22"/>
                <w:szCs w:val="22"/>
              </w:rPr>
            </w:pPr>
            <w:r w:rsidRPr="00D56144">
              <w:rPr>
                <w:rFonts w:ascii="Lato" w:hAnsi="Lato" w:cs="Calibri Light"/>
                <w:color w:val="303030"/>
                <w:sz w:val="22"/>
                <w:szCs w:val="22"/>
                <w:shd w:val="clear" w:color="auto" w:fill="FFFFFF"/>
              </w:rPr>
              <w:t>Participate in monthly performance review calls with Country offices by demonstrating the impact of the analysis on better quality programming and use of analysis in East and Southern African region.</w:t>
            </w:r>
          </w:p>
          <w:p w14:paraId="4043F739" w14:textId="77777777" w:rsidR="0000419B" w:rsidRPr="00D56144" w:rsidRDefault="0000419B" w:rsidP="007679E6">
            <w:pPr>
              <w:numPr>
                <w:ilvl w:val="0"/>
                <w:numId w:val="19"/>
              </w:numPr>
              <w:rPr>
                <w:rFonts w:ascii="Lato" w:hAnsi="Lato" w:cs="Calibri Light"/>
                <w:sz w:val="22"/>
                <w:szCs w:val="22"/>
                <w:lang w:val="en" w:bidi="he-IL"/>
              </w:rPr>
            </w:pPr>
            <w:r w:rsidRPr="00D56144">
              <w:rPr>
                <w:rFonts w:ascii="Lato" w:hAnsi="Lato" w:cs="Calibri Light"/>
                <w:sz w:val="22"/>
                <w:szCs w:val="22"/>
              </w:rPr>
              <w:t>Working with the Regional and Centre analysts, on a regular basis and on request, use information from AMS and Power BI to provide sound trend portfolio analysis reports.</w:t>
            </w:r>
          </w:p>
          <w:p w14:paraId="0A7014FC" w14:textId="77777777" w:rsidR="0000419B" w:rsidRPr="00D56144" w:rsidRDefault="0000419B" w:rsidP="0000419B">
            <w:pPr>
              <w:pStyle w:val="ListParagraph"/>
              <w:suppressAutoHyphens/>
              <w:contextualSpacing w:val="0"/>
              <w:jc w:val="both"/>
              <w:rPr>
                <w:rFonts w:ascii="Lato" w:hAnsi="Lato" w:cs="Calibri Light"/>
                <w:sz w:val="22"/>
                <w:szCs w:val="22"/>
              </w:rPr>
            </w:pPr>
          </w:p>
          <w:p w14:paraId="08E1C1C5" w14:textId="77777777" w:rsidR="00813F87" w:rsidRPr="00D56144" w:rsidRDefault="00813F87" w:rsidP="00813F87">
            <w:pPr>
              <w:jc w:val="both"/>
              <w:rPr>
                <w:rFonts w:ascii="Lato" w:hAnsi="Lato" w:cs="Calibri Light"/>
                <w:sz w:val="22"/>
                <w:szCs w:val="22"/>
              </w:rPr>
            </w:pPr>
            <w:r w:rsidRPr="00D56144">
              <w:rPr>
                <w:rFonts w:ascii="Lato" w:hAnsi="Lato" w:cs="Calibri Light"/>
                <w:b/>
                <w:sz w:val="22"/>
                <w:szCs w:val="22"/>
              </w:rPr>
              <w:t>Risk Management</w:t>
            </w:r>
            <w:r w:rsidRPr="00D56144">
              <w:rPr>
                <w:rFonts w:ascii="Lato" w:hAnsi="Lato" w:cs="Calibri Light"/>
                <w:sz w:val="22"/>
                <w:szCs w:val="22"/>
              </w:rPr>
              <w:t xml:space="preserve">: </w:t>
            </w:r>
            <w:r w:rsidRPr="00D56144">
              <w:rPr>
                <w:rFonts w:ascii="Lato" w:hAnsi="Lato" w:cs="Calibri Light"/>
                <w:sz w:val="22"/>
                <w:szCs w:val="22"/>
                <w:lang w:eastAsia="en-GB"/>
              </w:rPr>
              <w:t xml:space="preserve"> </w:t>
            </w:r>
          </w:p>
          <w:p w14:paraId="57D35B36" w14:textId="77777777" w:rsidR="00813F87" w:rsidRPr="00D56144" w:rsidRDefault="00813F87" w:rsidP="007679E6">
            <w:pPr>
              <w:pStyle w:val="ListParagraph"/>
              <w:numPr>
                <w:ilvl w:val="0"/>
                <w:numId w:val="19"/>
              </w:numPr>
              <w:suppressAutoHyphens/>
              <w:contextualSpacing w:val="0"/>
              <w:jc w:val="both"/>
              <w:rPr>
                <w:rFonts w:ascii="Lato" w:hAnsi="Lato" w:cs="Calibri Light"/>
                <w:sz w:val="22"/>
                <w:szCs w:val="22"/>
              </w:rPr>
            </w:pPr>
            <w:r w:rsidRPr="00D56144">
              <w:rPr>
                <w:rFonts w:ascii="Lato" w:hAnsi="Lato" w:cs="Calibri Light"/>
                <w:sz w:val="22"/>
                <w:szCs w:val="22"/>
                <w:lang w:eastAsia="en-GB"/>
              </w:rPr>
              <w:t xml:space="preserve">Use key performance indicators, other </w:t>
            </w:r>
            <w:r w:rsidR="0000419B" w:rsidRPr="00D56144">
              <w:rPr>
                <w:rFonts w:ascii="Lato" w:hAnsi="Lato" w:cs="Calibri Light"/>
                <w:sz w:val="22"/>
                <w:szCs w:val="22"/>
                <w:lang w:eastAsia="en-GB"/>
              </w:rPr>
              <w:t xml:space="preserve">Awards </w:t>
            </w:r>
            <w:r w:rsidRPr="00D56144">
              <w:rPr>
                <w:rFonts w:ascii="Lato" w:hAnsi="Lato" w:cs="Calibri Light"/>
                <w:sz w:val="22"/>
                <w:szCs w:val="22"/>
                <w:lang w:eastAsia="en-GB"/>
              </w:rPr>
              <w:t>management information and the portfolio analysis reports to identify and address operational issues that could impact negatively on the delivery of programmes and jeopardize SCI commitments to donors and beneficiaries.</w:t>
            </w:r>
          </w:p>
          <w:p w14:paraId="625F0CBE" w14:textId="77777777" w:rsidR="00813F87" w:rsidRPr="00D56144" w:rsidRDefault="00813F87" w:rsidP="007679E6">
            <w:pPr>
              <w:numPr>
                <w:ilvl w:val="0"/>
                <w:numId w:val="19"/>
              </w:numPr>
              <w:suppressAutoHyphens/>
              <w:rPr>
                <w:rFonts w:ascii="Lato" w:hAnsi="Lato" w:cs="Calibri Light"/>
                <w:sz w:val="22"/>
                <w:szCs w:val="22"/>
              </w:rPr>
            </w:pPr>
            <w:r w:rsidRPr="00D56144">
              <w:rPr>
                <w:rFonts w:ascii="Lato" w:hAnsi="Lato" w:cs="Calibri Light"/>
                <w:sz w:val="22"/>
                <w:szCs w:val="22"/>
              </w:rPr>
              <w:lastRenderedPageBreak/>
              <w:t xml:space="preserve">Lead on award monitoring with a focus on critical and high-risk awards. On a monthly basis, support the Head of Strategic Portfolio and Awards Management to maintain a log of key issues identified. </w:t>
            </w:r>
          </w:p>
          <w:p w14:paraId="7378C4F7" w14:textId="77777777" w:rsidR="00813F87" w:rsidRPr="00D56144" w:rsidRDefault="00813F87" w:rsidP="007679E6">
            <w:pPr>
              <w:numPr>
                <w:ilvl w:val="0"/>
                <w:numId w:val="19"/>
              </w:numPr>
              <w:suppressAutoHyphens/>
              <w:rPr>
                <w:rFonts w:ascii="Lato" w:hAnsi="Lato" w:cs="Calibri Light"/>
                <w:sz w:val="22"/>
                <w:szCs w:val="22"/>
              </w:rPr>
            </w:pPr>
            <w:r w:rsidRPr="00D56144">
              <w:rPr>
                <w:rFonts w:ascii="Lato" w:hAnsi="Lato" w:cs="Calibri Light"/>
                <w:sz w:val="22"/>
                <w:szCs w:val="22"/>
              </w:rPr>
              <w:t>Support the Head of Strategic Portfolio and Awards Management in reviewing the Country offices quarterly risk management plans and highlighting any new areas of risk.</w:t>
            </w:r>
          </w:p>
          <w:p w14:paraId="7B291FCD" w14:textId="77777777" w:rsidR="00E7683A" w:rsidRPr="00D56144" w:rsidRDefault="00E7683A" w:rsidP="00E7683A">
            <w:pPr>
              <w:suppressAutoHyphens/>
              <w:ind w:left="720"/>
              <w:rPr>
                <w:rFonts w:ascii="Lato" w:hAnsi="Lato" w:cs="Calibri Light"/>
                <w:sz w:val="22"/>
                <w:szCs w:val="22"/>
              </w:rPr>
            </w:pPr>
          </w:p>
          <w:p w14:paraId="73B60736" w14:textId="77777777" w:rsidR="00E7683A" w:rsidRPr="00D56144" w:rsidRDefault="00E7683A" w:rsidP="00E7683A">
            <w:pPr>
              <w:suppressAutoHyphens/>
              <w:jc w:val="both"/>
              <w:rPr>
                <w:rFonts w:ascii="Lato" w:hAnsi="Lato" w:cs="Arial"/>
                <w:b/>
                <w:sz w:val="22"/>
                <w:szCs w:val="22"/>
                <w:lang w:eastAsia="ar-SA"/>
              </w:rPr>
            </w:pPr>
            <w:r w:rsidRPr="00D56144">
              <w:rPr>
                <w:rFonts w:ascii="Lato" w:hAnsi="Lato" w:cs="Arial"/>
                <w:b/>
                <w:sz w:val="22"/>
                <w:szCs w:val="22"/>
                <w:lang w:eastAsia="ar-SA"/>
              </w:rPr>
              <w:t>Award Management Systems, Processes and Essential Standards</w:t>
            </w:r>
          </w:p>
          <w:p w14:paraId="293F99AE" w14:textId="77777777" w:rsidR="00785668" w:rsidRPr="00D56144" w:rsidRDefault="0000419B" w:rsidP="007679E6">
            <w:pPr>
              <w:widowControl w:val="0"/>
              <w:numPr>
                <w:ilvl w:val="0"/>
                <w:numId w:val="19"/>
              </w:numPr>
              <w:tabs>
                <w:tab w:val="left" w:pos="709"/>
              </w:tabs>
              <w:autoSpaceDE w:val="0"/>
              <w:autoSpaceDN w:val="0"/>
              <w:adjustRightInd w:val="0"/>
              <w:spacing w:before="2"/>
              <w:ind w:right="241"/>
              <w:jc w:val="both"/>
              <w:rPr>
                <w:rFonts w:ascii="Lato" w:hAnsi="Lato" w:cs="Calibri Light"/>
                <w:sz w:val="22"/>
                <w:szCs w:val="22"/>
              </w:rPr>
            </w:pPr>
            <w:r w:rsidRPr="00D56144">
              <w:rPr>
                <w:rFonts w:ascii="Lato" w:hAnsi="Lato" w:cs="Calibri Light"/>
                <w:sz w:val="22"/>
                <w:szCs w:val="22"/>
              </w:rPr>
              <w:t>In</w:t>
            </w:r>
            <w:r w:rsidRPr="00D56144">
              <w:rPr>
                <w:rFonts w:ascii="Lato" w:hAnsi="Lato" w:cs="Calibri Light"/>
                <w:spacing w:val="-3"/>
                <w:sz w:val="22"/>
                <w:szCs w:val="22"/>
              </w:rPr>
              <w:t xml:space="preserve"> </w:t>
            </w:r>
            <w:r w:rsidRPr="00D56144">
              <w:rPr>
                <w:rFonts w:ascii="Lato" w:hAnsi="Lato" w:cs="Calibri Light"/>
                <w:spacing w:val="1"/>
                <w:sz w:val="22"/>
                <w:szCs w:val="22"/>
              </w:rPr>
              <w:t>c</w:t>
            </w:r>
            <w:r w:rsidRPr="00D56144">
              <w:rPr>
                <w:rFonts w:ascii="Lato" w:hAnsi="Lato" w:cs="Calibri Light"/>
                <w:sz w:val="22"/>
                <w:szCs w:val="22"/>
              </w:rPr>
              <w:t>o</w:t>
            </w:r>
            <w:r w:rsidRPr="00D56144">
              <w:rPr>
                <w:rFonts w:ascii="Lato" w:hAnsi="Lato" w:cs="Calibri Light"/>
                <w:spacing w:val="1"/>
                <w:sz w:val="22"/>
                <w:szCs w:val="22"/>
              </w:rPr>
              <w:t>l</w:t>
            </w:r>
            <w:r w:rsidRPr="00D56144">
              <w:rPr>
                <w:rFonts w:ascii="Lato" w:hAnsi="Lato" w:cs="Calibri Light"/>
                <w:spacing w:val="-1"/>
                <w:sz w:val="22"/>
                <w:szCs w:val="22"/>
              </w:rPr>
              <w:t>l</w:t>
            </w:r>
            <w:r w:rsidRPr="00D56144">
              <w:rPr>
                <w:rFonts w:ascii="Lato" w:hAnsi="Lato" w:cs="Calibri Light"/>
                <w:sz w:val="22"/>
                <w:szCs w:val="22"/>
              </w:rPr>
              <w:t>a</w:t>
            </w:r>
            <w:r w:rsidRPr="00D56144">
              <w:rPr>
                <w:rFonts w:ascii="Lato" w:hAnsi="Lato" w:cs="Calibri Light"/>
                <w:spacing w:val="1"/>
                <w:sz w:val="22"/>
                <w:szCs w:val="22"/>
              </w:rPr>
              <w:t>b</w:t>
            </w:r>
            <w:r w:rsidRPr="00D56144">
              <w:rPr>
                <w:rFonts w:ascii="Lato" w:hAnsi="Lato" w:cs="Calibri Light"/>
                <w:sz w:val="22"/>
                <w:szCs w:val="22"/>
              </w:rPr>
              <w:t>ora</w:t>
            </w:r>
            <w:r w:rsidRPr="00D56144">
              <w:rPr>
                <w:rFonts w:ascii="Lato" w:hAnsi="Lato" w:cs="Calibri Light"/>
                <w:spacing w:val="2"/>
                <w:sz w:val="22"/>
                <w:szCs w:val="22"/>
              </w:rPr>
              <w:t>t</w:t>
            </w:r>
            <w:r w:rsidRPr="00D56144">
              <w:rPr>
                <w:rFonts w:ascii="Lato" w:hAnsi="Lato" w:cs="Calibri Light"/>
                <w:spacing w:val="-1"/>
                <w:sz w:val="22"/>
                <w:szCs w:val="22"/>
              </w:rPr>
              <w:t>i</w:t>
            </w:r>
            <w:r w:rsidRPr="00D56144">
              <w:rPr>
                <w:rFonts w:ascii="Lato" w:hAnsi="Lato" w:cs="Calibri Light"/>
                <w:sz w:val="22"/>
                <w:szCs w:val="22"/>
              </w:rPr>
              <w:t>on</w:t>
            </w:r>
            <w:r w:rsidRPr="00D56144">
              <w:rPr>
                <w:rFonts w:ascii="Lato" w:hAnsi="Lato" w:cs="Calibri Light"/>
                <w:spacing w:val="-10"/>
                <w:sz w:val="22"/>
                <w:szCs w:val="22"/>
              </w:rPr>
              <w:t xml:space="preserve"> </w:t>
            </w:r>
            <w:r w:rsidRPr="00D56144">
              <w:rPr>
                <w:rFonts w:ascii="Lato" w:hAnsi="Lato" w:cs="Calibri Light"/>
                <w:sz w:val="22"/>
                <w:szCs w:val="22"/>
              </w:rPr>
              <w:t>w</w:t>
            </w:r>
            <w:r w:rsidRPr="00D56144">
              <w:rPr>
                <w:rFonts w:ascii="Lato" w:hAnsi="Lato" w:cs="Calibri Light"/>
                <w:spacing w:val="-1"/>
                <w:sz w:val="22"/>
                <w:szCs w:val="22"/>
              </w:rPr>
              <w:t>i</w:t>
            </w:r>
            <w:r w:rsidRPr="00D56144">
              <w:rPr>
                <w:rFonts w:ascii="Lato" w:hAnsi="Lato" w:cs="Calibri Light"/>
                <w:spacing w:val="2"/>
                <w:sz w:val="22"/>
                <w:szCs w:val="22"/>
              </w:rPr>
              <w:t>t</w:t>
            </w:r>
            <w:r w:rsidRPr="00D56144">
              <w:rPr>
                <w:rFonts w:ascii="Lato" w:hAnsi="Lato" w:cs="Calibri Light"/>
                <w:sz w:val="22"/>
                <w:szCs w:val="22"/>
              </w:rPr>
              <w:t>h</w:t>
            </w:r>
            <w:r w:rsidRPr="00D56144">
              <w:rPr>
                <w:rFonts w:ascii="Lato" w:hAnsi="Lato" w:cs="Calibri Light"/>
                <w:spacing w:val="-4"/>
                <w:sz w:val="22"/>
                <w:szCs w:val="22"/>
              </w:rPr>
              <w:t xml:space="preserve"> </w:t>
            </w:r>
            <w:r w:rsidRPr="00D56144">
              <w:rPr>
                <w:rFonts w:ascii="Lato" w:hAnsi="Lato" w:cs="Calibri Light"/>
                <w:spacing w:val="-1"/>
                <w:sz w:val="22"/>
                <w:szCs w:val="22"/>
              </w:rPr>
              <w:t>t</w:t>
            </w:r>
            <w:r w:rsidRPr="00D56144">
              <w:rPr>
                <w:rFonts w:ascii="Lato" w:hAnsi="Lato" w:cs="Calibri Light"/>
                <w:spacing w:val="2"/>
                <w:sz w:val="22"/>
                <w:szCs w:val="22"/>
              </w:rPr>
              <w:t>h</w:t>
            </w:r>
            <w:r w:rsidRPr="00D56144">
              <w:rPr>
                <w:rFonts w:ascii="Lato" w:hAnsi="Lato" w:cs="Calibri Light"/>
                <w:sz w:val="22"/>
                <w:szCs w:val="22"/>
              </w:rPr>
              <w:t>e</w:t>
            </w:r>
            <w:r w:rsidR="00002549" w:rsidRPr="00D56144">
              <w:rPr>
                <w:rFonts w:ascii="Lato" w:hAnsi="Lato" w:cs="Calibri Light"/>
                <w:sz w:val="22"/>
                <w:szCs w:val="22"/>
              </w:rPr>
              <w:t xml:space="preserve"> Country Office</w:t>
            </w:r>
            <w:r w:rsidRPr="00D56144">
              <w:rPr>
                <w:rFonts w:ascii="Lato" w:hAnsi="Lato" w:cs="Calibri Light"/>
                <w:spacing w:val="-1"/>
                <w:sz w:val="22"/>
                <w:szCs w:val="22"/>
              </w:rPr>
              <w:t xml:space="preserve"> Award Leads</w:t>
            </w:r>
            <w:r w:rsidRPr="00D56144">
              <w:rPr>
                <w:rFonts w:ascii="Lato" w:hAnsi="Lato" w:cs="Calibri Light"/>
                <w:sz w:val="22"/>
                <w:szCs w:val="22"/>
              </w:rPr>
              <w:t>,</w:t>
            </w:r>
            <w:r w:rsidRPr="00D56144">
              <w:rPr>
                <w:rFonts w:ascii="Lato" w:hAnsi="Lato" w:cs="Calibri Light"/>
                <w:spacing w:val="-9"/>
                <w:sz w:val="22"/>
                <w:szCs w:val="22"/>
              </w:rPr>
              <w:t xml:space="preserve"> ensure </w:t>
            </w:r>
            <w:r w:rsidR="00F96CA4" w:rsidRPr="00D56144">
              <w:rPr>
                <w:rFonts w:ascii="Lato" w:hAnsi="Lato" w:cs="Calibri Light"/>
                <w:sz w:val="22"/>
                <w:szCs w:val="22"/>
                <w:lang w:eastAsia="ar-SA"/>
              </w:rPr>
              <w:t>effective dissemination of award information</w:t>
            </w:r>
            <w:r w:rsidRPr="00D56144">
              <w:rPr>
                <w:rFonts w:ascii="Lato" w:hAnsi="Lato" w:cs="Calibri Light"/>
                <w:sz w:val="22"/>
                <w:szCs w:val="22"/>
                <w:lang w:eastAsia="ar-SA"/>
              </w:rPr>
              <w:t xml:space="preserve">. </w:t>
            </w:r>
            <w:r w:rsidR="00E7683A" w:rsidRPr="00D56144">
              <w:rPr>
                <w:rFonts w:ascii="Lato" w:hAnsi="Lato" w:cs="Calibri Light"/>
                <w:sz w:val="22"/>
                <w:szCs w:val="22"/>
                <w:lang w:eastAsia="ar-SA"/>
              </w:rPr>
              <w:t>Ensuring that</w:t>
            </w:r>
            <w:r w:rsidR="00F96CA4" w:rsidRPr="00D56144">
              <w:rPr>
                <w:rFonts w:ascii="Lato" w:hAnsi="Lato" w:cs="Calibri Light"/>
                <w:sz w:val="22"/>
                <w:szCs w:val="22"/>
                <w:lang w:eastAsia="ar-SA"/>
              </w:rPr>
              <w:t xml:space="preserve"> all key contributing staff have a clear understanding of Save the Children</w:t>
            </w:r>
            <w:r w:rsidRPr="00D56144">
              <w:rPr>
                <w:rFonts w:ascii="Lato" w:hAnsi="Lato" w:cs="Calibri Light"/>
                <w:sz w:val="22"/>
                <w:szCs w:val="22"/>
                <w:lang w:eastAsia="ar-SA"/>
              </w:rPr>
              <w:t xml:space="preserve"> policies, </w:t>
            </w:r>
            <w:r w:rsidR="00385440" w:rsidRPr="00D56144">
              <w:rPr>
                <w:rFonts w:ascii="Lato" w:hAnsi="Lato" w:cs="Calibri Light"/>
                <w:sz w:val="22"/>
                <w:szCs w:val="22"/>
                <w:lang w:eastAsia="ar-SA"/>
              </w:rPr>
              <w:t>procedures, processes</w:t>
            </w:r>
            <w:r w:rsidR="00F96CA4" w:rsidRPr="00D56144">
              <w:rPr>
                <w:rFonts w:ascii="Lato" w:hAnsi="Lato" w:cs="Calibri Light"/>
                <w:sz w:val="22"/>
                <w:szCs w:val="22"/>
                <w:lang w:eastAsia="ar-SA"/>
              </w:rPr>
              <w:t xml:space="preserve"> and donor req</w:t>
            </w:r>
            <w:r w:rsidR="006B01BB" w:rsidRPr="00D56144">
              <w:rPr>
                <w:rFonts w:ascii="Lato" w:hAnsi="Lato" w:cs="Calibri Light"/>
                <w:sz w:val="22"/>
                <w:szCs w:val="22"/>
                <w:lang w:eastAsia="ar-SA"/>
              </w:rPr>
              <w:t>uirements and expectations throughout the lifecycle of an award (opportunity to close-out)</w:t>
            </w:r>
            <w:r w:rsidR="00F96CA4" w:rsidRPr="00D56144">
              <w:rPr>
                <w:rFonts w:ascii="Lato" w:hAnsi="Lato" w:cs="Calibri Light"/>
                <w:sz w:val="22"/>
                <w:szCs w:val="22"/>
                <w:lang w:eastAsia="ar-SA"/>
              </w:rPr>
              <w:t>.</w:t>
            </w:r>
          </w:p>
          <w:p w14:paraId="07F773D1" w14:textId="77777777" w:rsidR="00F96CA4" w:rsidRPr="00D56144" w:rsidRDefault="0000419B" w:rsidP="002675A2">
            <w:pPr>
              <w:numPr>
                <w:ilvl w:val="0"/>
                <w:numId w:val="19"/>
              </w:numPr>
              <w:tabs>
                <w:tab w:val="left" w:pos="-1440"/>
                <w:tab w:val="center" w:pos="748"/>
                <w:tab w:val="right" w:pos="8640"/>
              </w:tabs>
              <w:suppressAutoHyphens/>
              <w:rPr>
                <w:rFonts w:ascii="Lato" w:hAnsi="Lato" w:cs="Calibri Light"/>
                <w:b/>
                <w:sz w:val="22"/>
                <w:szCs w:val="22"/>
                <w:lang w:eastAsia="ar-SA"/>
              </w:rPr>
            </w:pPr>
            <w:r w:rsidRPr="00D56144">
              <w:rPr>
                <w:rFonts w:ascii="Lato" w:hAnsi="Lato" w:cs="Calibri Light"/>
                <w:sz w:val="22"/>
                <w:szCs w:val="22"/>
                <w:lang w:eastAsia="ar-SA"/>
              </w:rPr>
              <w:t>Support the</w:t>
            </w:r>
            <w:r w:rsidR="007D0F8E" w:rsidRPr="00D56144">
              <w:rPr>
                <w:rFonts w:ascii="Lato" w:hAnsi="Lato" w:cs="Calibri Light"/>
                <w:sz w:val="22"/>
                <w:szCs w:val="22"/>
                <w:lang w:eastAsia="ar-SA"/>
              </w:rPr>
              <w:t xml:space="preserve"> </w:t>
            </w:r>
            <w:r w:rsidR="007679E6" w:rsidRPr="00D56144">
              <w:rPr>
                <w:rFonts w:ascii="Lato" w:hAnsi="Lato" w:cs="Calibri Light"/>
                <w:sz w:val="22"/>
                <w:szCs w:val="22"/>
                <w:lang w:eastAsia="ar-SA"/>
              </w:rPr>
              <w:t xml:space="preserve">Country </w:t>
            </w:r>
            <w:r w:rsidR="00002549" w:rsidRPr="00D56144">
              <w:rPr>
                <w:rFonts w:ascii="Lato" w:hAnsi="Lato" w:cs="Calibri Light"/>
                <w:sz w:val="22"/>
                <w:szCs w:val="22"/>
                <w:lang w:eastAsia="ar-SA"/>
              </w:rPr>
              <w:t>Offices Award Leads in embedding of Award Management processes i.e. Award Kick-off, Reviews and close-out meetings throughout</w:t>
            </w:r>
            <w:r w:rsidR="00E811AC" w:rsidRPr="00D56144">
              <w:rPr>
                <w:rFonts w:ascii="Lato" w:hAnsi="Lato" w:cs="Calibri Light"/>
                <w:sz w:val="22"/>
                <w:szCs w:val="22"/>
                <w:lang w:eastAsia="ar-SA"/>
              </w:rPr>
              <w:t xml:space="preserve"> the entire Awards cycle</w:t>
            </w:r>
            <w:r w:rsidR="00002549" w:rsidRPr="00D56144">
              <w:rPr>
                <w:rFonts w:ascii="Lato" w:hAnsi="Lato" w:cs="Calibri Light"/>
                <w:sz w:val="22"/>
                <w:szCs w:val="22"/>
                <w:lang w:eastAsia="ar-SA"/>
              </w:rPr>
              <w:t>.</w:t>
            </w:r>
          </w:p>
          <w:p w14:paraId="3B22D6F8" w14:textId="77777777" w:rsidR="00F96CA4" w:rsidRPr="00D56144" w:rsidRDefault="00AC6D55" w:rsidP="007679E6">
            <w:pPr>
              <w:numPr>
                <w:ilvl w:val="0"/>
                <w:numId w:val="19"/>
              </w:numPr>
              <w:tabs>
                <w:tab w:val="left" w:pos="-1440"/>
                <w:tab w:val="center" w:pos="748"/>
                <w:tab w:val="right" w:pos="8640"/>
              </w:tabs>
              <w:suppressAutoHyphens/>
              <w:rPr>
                <w:rFonts w:ascii="Lato" w:hAnsi="Lato" w:cs="Calibri Light"/>
                <w:b/>
                <w:sz w:val="22"/>
                <w:szCs w:val="22"/>
                <w:lang w:eastAsia="ar-SA"/>
              </w:rPr>
            </w:pPr>
            <w:r w:rsidRPr="00D56144">
              <w:rPr>
                <w:rFonts w:ascii="Lato" w:hAnsi="Lato" w:cs="Calibri Light"/>
                <w:sz w:val="22"/>
                <w:szCs w:val="22"/>
                <w:lang w:eastAsia="ar-SA"/>
              </w:rPr>
              <w:t>Support the</w:t>
            </w:r>
            <w:r w:rsidR="0034395B" w:rsidRPr="00D56144">
              <w:rPr>
                <w:rFonts w:ascii="Lato" w:hAnsi="Lato" w:cs="Calibri Light"/>
                <w:sz w:val="22"/>
                <w:szCs w:val="22"/>
                <w:lang w:eastAsia="ar-SA"/>
              </w:rPr>
              <w:t xml:space="preserve"> Country</w:t>
            </w:r>
            <w:r w:rsidRPr="00D56144">
              <w:rPr>
                <w:rFonts w:ascii="Lato" w:hAnsi="Lato" w:cs="Calibri Light"/>
                <w:sz w:val="22"/>
                <w:szCs w:val="22"/>
                <w:lang w:eastAsia="ar-SA"/>
              </w:rPr>
              <w:t xml:space="preserve"> </w:t>
            </w:r>
            <w:r w:rsidR="00F96CA4" w:rsidRPr="00D56144">
              <w:rPr>
                <w:rFonts w:ascii="Lato" w:hAnsi="Lato" w:cs="Calibri Light"/>
                <w:sz w:val="22"/>
                <w:szCs w:val="22"/>
                <w:lang w:eastAsia="ar-SA"/>
              </w:rPr>
              <w:t>Award</w:t>
            </w:r>
            <w:r w:rsidR="00810254" w:rsidRPr="00D56144">
              <w:rPr>
                <w:rFonts w:ascii="Lato" w:hAnsi="Lato" w:cs="Calibri Light"/>
                <w:sz w:val="22"/>
                <w:szCs w:val="22"/>
                <w:lang w:eastAsia="ar-SA"/>
              </w:rPr>
              <w:t xml:space="preserve"> Lead</w:t>
            </w:r>
            <w:r w:rsidR="003A71D4" w:rsidRPr="00D56144">
              <w:rPr>
                <w:rFonts w:ascii="Lato" w:hAnsi="Lato" w:cs="Calibri Light"/>
                <w:sz w:val="22"/>
                <w:szCs w:val="22"/>
                <w:lang w:eastAsia="ar-SA"/>
              </w:rPr>
              <w:t>s</w:t>
            </w:r>
            <w:r w:rsidR="00810254" w:rsidRPr="00D56144">
              <w:rPr>
                <w:rFonts w:ascii="Lato" w:hAnsi="Lato" w:cs="Calibri Light"/>
                <w:sz w:val="22"/>
                <w:szCs w:val="22"/>
                <w:lang w:eastAsia="ar-SA"/>
              </w:rPr>
              <w:t xml:space="preserve"> to</w:t>
            </w:r>
            <w:r w:rsidR="00F96CA4" w:rsidRPr="00D56144">
              <w:rPr>
                <w:rFonts w:ascii="Lato" w:hAnsi="Lato" w:cs="Calibri Light"/>
                <w:sz w:val="22"/>
                <w:szCs w:val="22"/>
                <w:lang w:eastAsia="ar-SA"/>
              </w:rPr>
              <w:t xml:space="preserve"> improve </w:t>
            </w:r>
            <w:r w:rsidR="00755C83" w:rsidRPr="00D56144">
              <w:rPr>
                <w:rFonts w:ascii="Lato" w:hAnsi="Lato" w:cs="Calibri Light"/>
                <w:sz w:val="22"/>
                <w:szCs w:val="22"/>
                <w:lang w:eastAsia="ar-SA"/>
              </w:rPr>
              <w:t>the Award</w:t>
            </w:r>
            <w:r w:rsidR="003A71D4" w:rsidRPr="00D56144">
              <w:rPr>
                <w:rFonts w:ascii="Lato" w:hAnsi="Lato" w:cs="Calibri Light"/>
                <w:sz w:val="22"/>
                <w:szCs w:val="22"/>
                <w:lang w:eastAsia="ar-SA"/>
              </w:rPr>
              <w:t xml:space="preserve"> Management </w:t>
            </w:r>
            <w:r w:rsidR="00755C83" w:rsidRPr="00D56144">
              <w:rPr>
                <w:rFonts w:ascii="Lato" w:hAnsi="Lato" w:cs="Calibri Light"/>
                <w:sz w:val="22"/>
                <w:szCs w:val="22"/>
                <w:lang w:eastAsia="ar-SA"/>
              </w:rPr>
              <w:t>standards</w:t>
            </w:r>
            <w:r w:rsidR="003A71D4" w:rsidRPr="00D56144">
              <w:rPr>
                <w:rFonts w:ascii="Lato" w:hAnsi="Lato" w:cs="Calibri Light"/>
                <w:sz w:val="22"/>
                <w:szCs w:val="22"/>
                <w:lang w:eastAsia="ar-SA"/>
              </w:rPr>
              <w:t xml:space="preserve"> working with other functions such </w:t>
            </w:r>
            <w:r w:rsidR="00755C83" w:rsidRPr="00D56144">
              <w:rPr>
                <w:rFonts w:ascii="Lato" w:hAnsi="Lato" w:cs="Calibri Light"/>
                <w:sz w:val="22"/>
                <w:szCs w:val="22"/>
                <w:lang w:eastAsia="ar-SA"/>
              </w:rPr>
              <w:t>as Operations</w:t>
            </w:r>
            <w:r w:rsidR="003A71D4" w:rsidRPr="00D56144">
              <w:rPr>
                <w:rFonts w:ascii="Lato" w:hAnsi="Lato" w:cs="Calibri Light"/>
                <w:sz w:val="22"/>
                <w:szCs w:val="22"/>
                <w:lang w:eastAsia="ar-SA"/>
              </w:rPr>
              <w:t>,</w:t>
            </w:r>
            <w:r w:rsidR="00F96CA4" w:rsidRPr="00D56144">
              <w:rPr>
                <w:rFonts w:ascii="Lato" w:hAnsi="Lato" w:cs="Calibri Light"/>
                <w:sz w:val="22"/>
                <w:szCs w:val="22"/>
                <w:lang w:eastAsia="ar-SA"/>
              </w:rPr>
              <w:t xml:space="preserve"> Finance, </w:t>
            </w:r>
            <w:r w:rsidR="003A71D4" w:rsidRPr="00D56144">
              <w:rPr>
                <w:rFonts w:ascii="Lato" w:hAnsi="Lato" w:cs="Calibri Light"/>
                <w:sz w:val="22"/>
                <w:szCs w:val="22"/>
                <w:lang w:eastAsia="ar-SA"/>
              </w:rPr>
              <w:t xml:space="preserve">Supply </w:t>
            </w:r>
            <w:r w:rsidR="00755C83" w:rsidRPr="00D56144">
              <w:rPr>
                <w:rFonts w:ascii="Lato" w:hAnsi="Lato" w:cs="Calibri Light"/>
                <w:sz w:val="22"/>
                <w:szCs w:val="22"/>
                <w:lang w:eastAsia="ar-SA"/>
              </w:rPr>
              <w:t>Chain,</w:t>
            </w:r>
            <w:r w:rsidR="00F96CA4" w:rsidRPr="00D56144">
              <w:rPr>
                <w:rFonts w:ascii="Lato" w:hAnsi="Lato" w:cs="Calibri Light"/>
                <w:sz w:val="22"/>
                <w:szCs w:val="22"/>
                <w:lang w:eastAsia="ar-SA"/>
              </w:rPr>
              <w:t xml:space="preserve"> M&amp;E </w:t>
            </w:r>
            <w:r w:rsidR="003A71D4" w:rsidRPr="00D56144">
              <w:rPr>
                <w:rFonts w:ascii="Lato" w:hAnsi="Lato" w:cs="Calibri Light"/>
                <w:sz w:val="22"/>
                <w:szCs w:val="22"/>
                <w:lang w:eastAsia="ar-SA"/>
              </w:rPr>
              <w:t>to</w:t>
            </w:r>
            <w:r w:rsidR="00F96CA4" w:rsidRPr="00D56144">
              <w:rPr>
                <w:rFonts w:ascii="Lato" w:hAnsi="Lato" w:cs="Calibri Light"/>
                <w:sz w:val="22"/>
                <w:szCs w:val="22"/>
                <w:lang w:eastAsia="ar-SA"/>
              </w:rPr>
              <w:t xml:space="preserve"> ensure accountable reporting to donors</w:t>
            </w:r>
            <w:r w:rsidRPr="00D56144">
              <w:rPr>
                <w:rFonts w:ascii="Lato" w:hAnsi="Lato" w:cs="Calibri Light"/>
                <w:sz w:val="22"/>
                <w:szCs w:val="22"/>
                <w:lang w:eastAsia="ar-SA"/>
              </w:rPr>
              <w:t>.</w:t>
            </w:r>
          </w:p>
          <w:p w14:paraId="429DAADB" w14:textId="77777777" w:rsidR="00E7683A" w:rsidRPr="00D56144" w:rsidRDefault="00E7683A" w:rsidP="007679E6">
            <w:pPr>
              <w:numPr>
                <w:ilvl w:val="0"/>
                <w:numId w:val="19"/>
              </w:numPr>
              <w:tabs>
                <w:tab w:val="left" w:pos="-1440"/>
                <w:tab w:val="center" w:pos="748"/>
                <w:tab w:val="right" w:pos="8640"/>
              </w:tabs>
              <w:suppressAutoHyphens/>
              <w:rPr>
                <w:rFonts w:ascii="Lato" w:hAnsi="Lato" w:cs="Calibri Light"/>
                <w:sz w:val="22"/>
                <w:szCs w:val="22"/>
                <w:lang w:eastAsia="ar-SA"/>
              </w:rPr>
            </w:pPr>
            <w:r w:rsidRPr="00D56144">
              <w:rPr>
                <w:rFonts w:ascii="Lato" w:hAnsi="Lato" w:cs="Calibri Light"/>
                <w:sz w:val="22"/>
                <w:szCs w:val="22"/>
                <w:lang w:eastAsia="ar-SA"/>
              </w:rPr>
              <w:t>Support in the rollout of High Performing Organisation (HPO) projects including Coding, PMM/PRIME, AMLP, RFT.</w:t>
            </w:r>
          </w:p>
          <w:p w14:paraId="35B06754" w14:textId="77777777" w:rsidR="00F96CA4" w:rsidRPr="00D56144" w:rsidRDefault="00D40645" w:rsidP="007679E6">
            <w:pPr>
              <w:numPr>
                <w:ilvl w:val="0"/>
                <w:numId w:val="19"/>
              </w:numPr>
              <w:tabs>
                <w:tab w:val="left" w:pos="-1440"/>
                <w:tab w:val="center" w:pos="748"/>
                <w:tab w:val="right" w:pos="8640"/>
              </w:tabs>
              <w:suppressAutoHyphens/>
              <w:rPr>
                <w:rFonts w:ascii="Lato" w:hAnsi="Lato" w:cs="Calibri Light"/>
                <w:sz w:val="22"/>
                <w:szCs w:val="22"/>
                <w:lang w:eastAsia="ar-SA"/>
              </w:rPr>
            </w:pPr>
            <w:r w:rsidRPr="00D56144">
              <w:rPr>
                <w:rFonts w:ascii="Lato" w:hAnsi="Lato" w:cs="Calibri Light"/>
                <w:sz w:val="22"/>
                <w:szCs w:val="22"/>
                <w:lang w:eastAsia="ar-SA"/>
              </w:rPr>
              <w:t>Support</w:t>
            </w:r>
            <w:r w:rsidR="007679E6" w:rsidRPr="00D56144">
              <w:rPr>
                <w:rFonts w:ascii="Lato" w:hAnsi="Lato" w:cs="Calibri Light"/>
                <w:sz w:val="22"/>
                <w:szCs w:val="22"/>
                <w:lang w:eastAsia="ar-SA"/>
              </w:rPr>
              <w:t xml:space="preserve"> the Country Offices</w:t>
            </w:r>
            <w:r w:rsidRPr="00D56144">
              <w:rPr>
                <w:rFonts w:ascii="Lato" w:hAnsi="Lato" w:cs="Calibri Light"/>
                <w:sz w:val="22"/>
                <w:szCs w:val="22"/>
                <w:lang w:eastAsia="ar-SA"/>
              </w:rPr>
              <w:t xml:space="preserve"> </w:t>
            </w:r>
            <w:r w:rsidR="003A71D4" w:rsidRPr="00D56144">
              <w:rPr>
                <w:rFonts w:ascii="Lato" w:hAnsi="Lato" w:cs="Calibri Light"/>
                <w:sz w:val="22"/>
                <w:szCs w:val="22"/>
                <w:lang w:eastAsia="ar-SA"/>
              </w:rPr>
              <w:t>in improvement of the Awards Key Performance Indicators. Where</w:t>
            </w:r>
            <w:r w:rsidRPr="00D56144">
              <w:rPr>
                <w:rFonts w:ascii="Lato" w:hAnsi="Lato" w:cs="Calibri Light"/>
                <w:sz w:val="22"/>
                <w:szCs w:val="22"/>
                <w:lang w:eastAsia="ar-SA"/>
              </w:rPr>
              <w:t xml:space="preserve"> appropriate coordinate the internal processes for preparation of </w:t>
            </w:r>
            <w:r w:rsidR="003A71D4" w:rsidRPr="00D56144">
              <w:rPr>
                <w:rFonts w:ascii="Lato" w:hAnsi="Lato" w:cs="Calibri Light"/>
                <w:sz w:val="22"/>
                <w:szCs w:val="22"/>
                <w:lang w:eastAsia="ar-SA"/>
              </w:rPr>
              <w:t xml:space="preserve">timely and high-quality </w:t>
            </w:r>
            <w:r w:rsidRPr="00D56144">
              <w:rPr>
                <w:rFonts w:ascii="Lato" w:hAnsi="Lato" w:cs="Calibri Light"/>
                <w:sz w:val="22"/>
                <w:szCs w:val="22"/>
                <w:lang w:eastAsia="ar-SA"/>
              </w:rPr>
              <w:t xml:space="preserve">donor </w:t>
            </w:r>
            <w:r w:rsidR="00F96CA4" w:rsidRPr="00D56144">
              <w:rPr>
                <w:rFonts w:ascii="Lato" w:hAnsi="Lato" w:cs="Calibri Light"/>
                <w:sz w:val="22"/>
                <w:szCs w:val="22"/>
                <w:lang w:eastAsia="ar-SA"/>
              </w:rPr>
              <w:t>report</w:t>
            </w:r>
            <w:r w:rsidRPr="00D56144">
              <w:rPr>
                <w:rFonts w:ascii="Lato" w:hAnsi="Lato" w:cs="Calibri Light"/>
                <w:sz w:val="22"/>
                <w:szCs w:val="22"/>
                <w:lang w:eastAsia="ar-SA"/>
              </w:rPr>
              <w:t>s</w:t>
            </w:r>
            <w:r w:rsidR="003A71D4" w:rsidRPr="00D56144">
              <w:rPr>
                <w:rFonts w:ascii="Lato" w:hAnsi="Lato" w:cs="Calibri Light"/>
                <w:sz w:val="22"/>
                <w:szCs w:val="22"/>
                <w:lang w:eastAsia="ar-SA"/>
              </w:rPr>
              <w:t>.</w:t>
            </w:r>
          </w:p>
          <w:p w14:paraId="4B78DE34" w14:textId="77777777" w:rsidR="00F96CA4" w:rsidRPr="00D56144" w:rsidRDefault="00D40645" w:rsidP="007679E6">
            <w:pPr>
              <w:numPr>
                <w:ilvl w:val="0"/>
                <w:numId w:val="19"/>
              </w:numPr>
              <w:tabs>
                <w:tab w:val="left" w:pos="-1440"/>
                <w:tab w:val="center" w:pos="748"/>
                <w:tab w:val="right" w:pos="8640"/>
              </w:tabs>
              <w:suppressAutoHyphens/>
              <w:rPr>
                <w:rFonts w:ascii="Lato" w:hAnsi="Lato" w:cs="Calibri Light"/>
                <w:b/>
                <w:sz w:val="22"/>
                <w:szCs w:val="22"/>
                <w:lang w:eastAsia="ar-SA"/>
              </w:rPr>
            </w:pPr>
            <w:r w:rsidRPr="00D56144">
              <w:rPr>
                <w:rFonts w:ascii="Lato" w:hAnsi="Lato" w:cs="Calibri Light"/>
                <w:sz w:val="22"/>
                <w:szCs w:val="22"/>
                <w:lang w:eastAsia="ar-SA"/>
              </w:rPr>
              <w:t xml:space="preserve">Facilitate </w:t>
            </w:r>
            <w:r w:rsidR="00F96CA4" w:rsidRPr="00D56144">
              <w:rPr>
                <w:rFonts w:ascii="Lato" w:hAnsi="Lato" w:cs="Calibri Light"/>
                <w:sz w:val="22"/>
                <w:szCs w:val="22"/>
                <w:lang w:eastAsia="ar-SA"/>
              </w:rPr>
              <w:t>effective and p</w:t>
            </w:r>
            <w:r w:rsidR="00C16C2B" w:rsidRPr="00D56144">
              <w:rPr>
                <w:rFonts w:ascii="Lato" w:hAnsi="Lato" w:cs="Calibri Light"/>
                <w:sz w:val="22"/>
                <w:szCs w:val="22"/>
                <w:lang w:eastAsia="ar-SA"/>
              </w:rPr>
              <w:t xml:space="preserve">rompt communication </w:t>
            </w:r>
            <w:r w:rsidRPr="00D56144">
              <w:rPr>
                <w:rFonts w:ascii="Lato" w:hAnsi="Lato" w:cs="Calibri Light"/>
                <w:sz w:val="22"/>
                <w:szCs w:val="22"/>
                <w:lang w:eastAsia="ar-SA"/>
              </w:rPr>
              <w:t xml:space="preserve">by relevant staff </w:t>
            </w:r>
            <w:r w:rsidR="00F96CA4" w:rsidRPr="00D56144">
              <w:rPr>
                <w:rFonts w:ascii="Lato" w:hAnsi="Lato" w:cs="Calibri Light"/>
                <w:sz w:val="22"/>
                <w:szCs w:val="22"/>
                <w:lang w:eastAsia="ar-SA"/>
              </w:rPr>
              <w:t>with</w:t>
            </w:r>
            <w:r w:rsidR="00002549" w:rsidRPr="00D56144">
              <w:rPr>
                <w:rFonts w:ascii="Lato" w:hAnsi="Lato" w:cs="Calibri Light"/>
                <w:sz w:val="22"/>
                <w:szCs w:val="22"/>
                <w:lang w:eastAsia="ar-SA"/>
              </w:rPr>
              <w:t>in</w:t>
            </w:r>
            <w:r w:rsidR="00F96CA4" w:rsidRPr="00D56144">
              <w:rPr>
                <w:rFonts w:ascii="Lato" w:hAnsi="Lato" w:cs="Calibri Light"/>
                <w:sz w:val="22"/>
                <w:szCs w:val="22"/>
                <w:lang w:eastAsia="ar-SA"/>
              </w:rPr>
              <w:t xml:space="preserve"> </w:t>
            </w:r>
            <w:r w:rsidR="00810254" w:rsidRPr="00D56144">
              <w:rPr>
                <w:rFonts w:ascii="Lato" w:hAnsi="Lato" w:cs="Calibri Light"/>
                <w:sz w:val="22"/>
                <w:szCs w:val="22"/>
                <w:lang w:eastAsia="ar-SA"/>
              </w:rPr>
              <w:t xml:space="preserve">Save the Children funding </w:t>
            </w:r>
            <w:r w:rsidR="00F96CA4" w:rsidRPr="00D56144">
              <w:rPr>
                <w:rFonts w:ascii="Lato" w:hAnsi="Lato" w:cs="Calibri Light"/>
                <w:sz w:val="22"/>
                <w:szCs w:val="22"/>
                <w:lang w:eastAsia="ar-SA"/>
              </w:rPr>
              <w:t xml:space="preserve">members </w:t>
            </w:r>
            <w:r w:rsidR="0000419B" w:rsidRPr="00D56144">
              <w:rPr>
                <w:rFonts w:ascii="Lato" w:hAnsi="Lato" w:cs="Calibri Light"/>
                <w:sz w:val="22"/>
                <w:szCs w:val="22"/>
                <w:lang w:eastAsia="ar-SA"/>
              </w:rPr>
              <w:t xml:space="preserve">and donors </w:t>
            </w:r>
            <w:r w:rsidR="00F96CA4" w:rsidRPr="00D56144">
              <w:rPr>
                <w:rFonts w:ascii="Lato" w:hAnsi="Lato" w:cs="Calibri Light"/>
                <w:sz w:val="22"/>
                <w:szCs w:val="22"/>
                <w:lang w:eastAsia="ar-SA"/>
              </w:rPr>
              <w:t>on their awards.</w:t>
            </w:r>
          </w:p>
          <w:p w14:paraId="76F13ED0" w14:textId="77777777" w:rsidR="00C16C2B" w:rsidRPr="00D56144" w:rsidRDefault="00D40645" w:rsidP="007679E6">
            <w:pPr>
              <w:numPr>
                <w:ilvl w:val="0"/>
                <w:numId w:val="19"/>
              </w:numPr>
              <w:rPr>
                <w:rFonts w:ascii="Lato" w:hAnsi="Lato" w:cs="Calibri Light"/>
                <w:sz w:val="22"/>
                <w:szCs w:val="22"/>
                <w:lang w:val="en" w:bidi="he-IL"/>
              </w:rPr>
            </w:pPr>
            <w:r w:rsidRPr="00D56144">
              <w:rPr>
                <w:rFonts w:ascii="Lato" w:hAnsi="Lato" w:cs="Calibri Light"/>
                <w:sz w:val="22"/>
                <w:szCs w:val="22"/>
                <w:lang w:val="en" w:bidi="he-IL"/>
              </w:rPr>
              <w:t>Support award</w:t>
            </w:r>
            <w:r w:rsidR="00C16C2B" w:rsidRPr="00D56144">
              <w:rPr>
                <w:rFonts w:ascii="Lato" w:hAnsi="Lato" w:cs="Calibri Light"/>
                <w:sz w:val="22"/>
                <w:szCs w:val="22"/>
                <w:lang w:val="en" w:bidi="he-IL"/>
              </w:rPr>
              <w:t xml:space="preserve"> </w:t>
            </w:r>
            <w:r w:rsidR="007D0F8E" w:rsidRPr="00D56144">
              <w:rPr>
                <w:rFonts w:ascii="Lato" w:hAnsi="Lato" w:cs="Calibri Light"/>
                <w:sz w:val="22"/>
                <w:szCs w:val="22"/>
                <w:lang w:val="en" w:bidi="he-IL"/>
              </w:rPr>
              <w:t>closeout</w:t>
            </w:r>
            <w:r w:rsidR="007679E6" w:rsidRPr="00D56144">
              <w:rPr>
                <w:rFonts w:ascii="Lato" w:hAnsi="Lato" w:cs="Calibri Light"/>
                <w:sz w:val="22"/>
                <w:szCs w:val="22"/>
                <w:lang w:val="en" w:bidi="he-IL"/>
              </w:rPr>
              <w:t xml:space="preserve"> process</w:t>
            </w:r>
            <w:r w:rsidRPr="00D56144">
              <w:rPr>
                <w:rFonts w:ascii="Lato" w:hAnsi="Lato" w:cs="Calibri Light"/>
                <w:sz w:val="22"/>
                <w:szCs w:val="22"/>
                <w:lang w:val="en" w:bidi="he-IL"/>
              </w:rPr>
              <w:t xml:space="preserve">, helping </w:t>
            </w:r>
            <w:r w:rsidR="007D0F8E" w:rsidRPr="00D56144">
              <w:rPr>
                <w:rFonts w:ascii="Lato" w:hAnsi="Lato" w:cs="Calibri Light"/>
                <w:sz w:val="22"/>
                <w:szCs w:val="22"/>
                <w:lang w:val="en" w:bidi="he-IL"/>
              </w:rPr>
              <w:t>C</w:t>
            </w:r>
            <w:r w:rsidR="007679E6" w:rsidRPr="00D56144">
              <w:rPr>
                <w:rFonts w:ascii="Lato" w:hAnsi="Lato" w:cs="Calibri Light"/>
                <w:sz w:val="22"/>
                <w:szCs w:val="22"/>
                <w:lang w:val="en" w:bidi="he-IL"/>
              </w:rPr>
              <w:t>ountry Office</w:t>
            </w:r>
            <w:r w:rsidR="007D0F8E" w:rsidRPr="00D56144">
              <w:rPr>
                <w:rFonts w:ascii="Lato" w:hAnsi="Lato" w:cs="Calibri Light"/>
                <w:sz w:val="22"/>
                <w:szCs w:val="22"/>
                <w:lang w:val="en" w:bidi="he-IL"/>
              </w:rPr>
              <w:t xml:space="preserve"> </w:t>
            </w:r>
            <w:r w:rsidRPr="00D56144">
              <w:rPr>
                <w:rFonts w:ascii="Lato" w:hAnsi="Lato" w:cs="Calibri Light"/>
                <w:sz w:val="22"/>
                <w:szCs w:val="22"/>
                <w:lang w:val="en" w:bidi="he-IL"/>
              </w:rPr>
              <w:t>pr</w:t>
            </w:r>
            <w:r w:rsidR="006B01BB" w:rsidRPr="00D56144">
              <w:rPr>
                <w:rFonts w:ascii="Lato" w:hAnsi="Lato" w:cs="Calibri Light"/>
                <w:sz w:val="22"/>
                <w:szCs w:val="22"/>
                <w:lang w:val="en" w:bidi="he-IL"/>
              </w:rPr>
              <w:t>oject managers</w:t>
            </w:r>
            <w:r w:rsidR="007D0F8E" w:rsidRPr="00D56144">
              <w:rPr>
                <w:rFonts w:ascii="Lato" w:hAnsi="Lato" w:cs="Calibri Light"/>
                <w:sz w:val="22"/>
                <w:szCs w:val="22"/>
                <w:lang w:val="en" w:bidi="he-IL"/>
              </w:rPr>
              <w:t xml:space="preserve"> and Award teams</w:t>
            </w:r>
            <w:r w:rsidR="006B01BB" w:rsidRPr="00D56144">
              <w:rPr>
                <w:rFonts w:ascii="Lato" w:hAnsi="Lato" w:cs="Calibri Light"/>
                <w:sz w:val="22"/>
                <w:szCs w:val="22"/>
                <w:lang w:val="en" w:bidi="he-IL"/>
              </w:rPr>
              <w:t xml:space="preserve"> </w:t>
            </w:r>
            <w:r w:rsidRPr="00D56144">
              <w:rPr>
                <w:rFonts w:ascii="Lato" w:hAnsi="Lato" w:cs="Calibri Light"/>
                <w:sz w:val="22"/>
                <w:szCs w:val="22"/>
                <w:lang w:val="en" w:bidi="he-IL"/>
              </w:rPr>
              <w:t>t</w:t>
            </w:r>
            <w:r w:rsidR="006B01BB" w:rsidRPr="00D56144">
              <w:rPr>
                <w:rFonts w:ascii="Lato" w:hAnsi="Lato" w:cs="Calibri Light"/>
                <w:sz w:val="22"/>
                <w:szCs w:val="22"/>
                <w:lang w:val="en" w:bidi="he-IL"/>
              </w:rPr>
              <w:t>o</w:t>
            </w:r>
            <w:r w:rsidRPr="00D56144">
              <w:rPr>
                <w:rFonts w:ascii="Lato" w:hAnsi="Lato" w:cs="Calibri Light"/>
                <w:sz w:val="22"/>
                <w:szCs w:val="22"/>
                <w:lang w:val="en" w:bidi="he-IL"/>
              </w:rPr>
              <w:t xml:space="preserve"> ensure all tasks are completed </w:t>
            </w:r>
            <w:r w:rsidR="007D0F8E" w:rsidRPr="00D56144">
              <w:rPr>
                <w:rFonts w:ascii="Lato" w:hAnsi="Lato" w:cs="Calibri Light"/>
                <w:sz w:val="22"/>
                <w:szCs w:val="22"/>
                <w:lang w:val="en" w:bidi="he-IL"/>
              </w:rPr>
              <w:t xml:space="preserve">on time </w:t>
            </w:r>
            <w:r w:rsidRPr="00D56144">
              <w:rPr>
                <w:rFonts w:ascii="Lato" w:hAnsi="Lato" w:cs="Calibri Light"/>
                <w:sz w:val="22"/>
                <w:szCs w:val="22"/>
                <w:lang w:val="en" w:bidi="he-IL"/>
              </w:rPr>
              <w:t>as per the close out</w:t>
            </w:r>
            <w:r w:rsidR="00C16C2B" w:rsidRPr="00D56144">
              <w:rPr>
                <w:rFonts w:ascii="Lato" w:hAnsi="Lato" w:cs="Calibri Light"/>
                <w:sz w:val="22"/>
                <w:szCs w:val="22"/>
                <w:lang w:val="en" w:bidi="he-IL"/>
              </w:rPr>
              <w:t xml:space="preserve"> checkl</w:t>
            </w:r>
            <w:r w:rsidR="00785668" w:rsidRPr="00D56144">
              <w:rPr>
                <w:rFonts w:ascii="Lato" w:hAnsi="Lato" w:cs="Calibri Light"/>
                <w:sz w:val="22"/>
                <w:szCs w:val="22"/>
                <w:lang w:val="en" w:bidi="he-IL"/>
              </w:rPr>
              <w:t xml:space="preserve">ist </w:t>
            </w:r>
            <w:r w:rsidR="006B01BB" w:rsidRPr="00D56144">
              <w:rPr>
                <w:rFonts w:ascii="Lato" w:hAnsi="Lato" w:cs="Calibri Light"/>
                <w:sz w:val="22"/>
                <w:szCs w:val="22"/>
                <w:lang w:val="en" w:bidi="he-IL"/>
              </w:rPr>
              <w:t xml:space="preserve">and that </w:t>
            </w:r>
            <w:r w:rsidR="00C16C2B" w:rsidRPr="00D56144">
              <w:rPr>
                <w:rFonts w:ascii="Lato" w:hAnsi="Lato" w:cs="Calibri Light"/>
                <w:sz w:val="22"/>
                <w:szCs w:val="22"/>
                <w:lang w:val="en" w:bidi="he-IL"/>
              </w:rPr>
              <w:t>all required close-out documentations are kept on file</w:t>
            </w:r>
            <w:r w:rsidR="006B01BB" w:rsidRPr="00D56144">
              <w:rPr>
                <w:rFonts w:ascii="Lato" w:hAnsi="Lato" w:cs="Calibri Light"/>
                <w:sz w:val="22"/>
                <w:szCs w:val="22"/>
                <w:lang w:val="en" w:bidi="he-IL"/>
              </w:rPr>
              <w:t>.</w:t>
            </w:r>
          </w:p>
          <w:p w14:paraId="2003AE2C" w14:textId="77777777" w:rsidR="00E811AC" w:rsidRPr="00D56144" w:rsidRDefault="00E811AC" w:rsidP="007679E6">
            <w:pPr>
              <w:numPr>
                <w:ilvl w:val="0"/>
                <w:numId w:val="19"/>
              </w:numPr>
              <w:rPr>
                <w:rFonts w:ascii="Lato" w:hAnsi="Lato" w:cs="Calibri Light"/>
                <w:sz w:val="22"/>
                <w:szCs w:val="22"/>
                <w:lang w:val="en" w:bidi="he-IL"/>
              </w:rPr>
            </w:pPr>
            <w:r w:rsidRPr="00D56144">
              <w:rPr>
                <w:rFonts w:ascii="Lato" w:hAnsi="Lato" w:cs="Calibri Light"/>
                <w:sz w:val="22"/>
                <w:szCs w:val="22"/>
                <w:lang w:val="en" w:bidi="he-IL"/>
              </w:rPr>
              <w:t xml:space="preserve">Promote a culture of learning and improvement on awards management throughout the region </w:t>
            </w:r>
            <w:r w:rsidR="007D0F8E" w:rsidRPr="00D56144">
              <w:rPr>
                <w:rFonts w:ascii="Lato" w:hAnsi="Lato" w:cs="Calibri Light"/>
                <w:sz w:val="22"/>
                <w:szCs w:val="22"/>
                <w:lang w:val="en" w:bidi="he-IL"/>
              </w:rPr>
              <w:t xml:space="preserve">by </w:t>
            </w:r>
            <w:r w:rsidR="00C40F06" w:rsidRPr="00D56144">
              <w:rPr>
                <w:rFonts w:ascii="Lato" w:hAnsi="Lato" w:cs="Calibri Light"/>
                <w:sz w:val="22"/>
                <w:szCs w:val="22"/>
                <w:lang w:val="en" w:bidi="he-IL"/>
              </w:rPr>
              <w:t>sharing best</w:t>
            </w:r>
            <w:r w:rsidRPr="00D56144">
              <w:rPr>
                <w:rFonts w:ascii="Lato" w:hAnsi="Lato" w:cs="Calibri Light"/>
                <w:sz w:val="22"/>
                <w:szCs w:val="22"/>
                <w:lang w:val="en" w:bidi="he-IL"/>
              </w:rPr>
              <w:t xml:space="preserve"> practic</w:t>
            </w:r>
            <w:r w:rsidR="007D0F8E" w:rsidRPr="00D56144">
              <w:rPr>
                <w:rFonts w:ascii="Lato" w:hAnsi="Lato" w:cs="Calibri Light"/>
                <w:sz w:val="22"/>
                <w:szCs w:val="22"/>
                <w:lang w:val="en" w:bidi="he-IL"/>
              </w:rPr>
              <w:t>es.</w:t>
            </w:r>
          </w:p>
          <w:p w14:paraId="483D8428" w14:textId="77777777" w:rsidR="00D709AB" w:rsidRPr="00D56144" w:rsidRDefault="00D709AB" w:rsidP="006B01BB">
            <w:pPr>
              <w:tabs>
                <w:tab w:val="left" w:pos="-1440"/>
                <w:tab w:val="center" w:pos="748"/>
                <w:tab w:val="right" w:pos="8640"/>
              </w:tabs>
              <w:suppressAutoHyphens/>
              <w:ind w:left="360"/>
              <w:rPr>
                <w:rFonts w:ascii="Lato" w:hAnsi="Lato" w:cs="Calibri Light"/>
                <w:b/>
                <w:sz w:val="22"/>
                <w:szCs w:val="22"/>
                <w:lang w:eastAsia="ar-SA"/>
              </w:rPr>
            </w:pPr>
          </w:p>
          <w:p w14:paraId="7B03D8E1" w14:textId="77777777" w:rsidR="00F96CA4" w:rsidRPr="00D56144" w:rsidRDefault="00C16C2B" w:rsidP="006B01BB">
            <w:pPr>
              <w:suppressAutoHyphens/>
              <w:rPr>
                <w:rFonts w:ascii="Lato" w:hAnsi="Lato" w:cs="Calibri Light"/>
                <w:b/>
                <w:sz w:val="22"/>
                <w:szCs w:val="22"/>
                <w:lang w:eastAsia="ar-SA"/>
              </w:rPr>
            </w:pPr>
            <w:r w:rsidRPr="00D56144">
              <w:rPr>
                <w:rFonts w:ascii="Lato" w:hAnsi="Lato" w:cs="Calibri Light"/>
                <w:b/>
                <w:sz w:val="22"/>
                <w:szCs w:val="22"/>
                <w:lang w:eastAsia="ar-SA"/>
              </w:rPr>
              <w:t>Donor C</w:t>
            </w:r>
            <w:r w:rsidR="00F96CA4" w:rsidRPr="00D56144">
              <w:rPr>
                <w:rFonts w:ascii="Lato" w:hAnsi="Lato" w:cs="Calibri Light"/>
                <w:b/>
                <w:sz w:val="22"/>
                <w:szCs w:val="22"/>
                <w:lang w:eastAsia="ar-SA"/>
              </w:rPr>
              <w:t>ompliance</w:t>
            </w:r>
          </w:p>
          <w:p w14:paraId="5DA43496" w14:textId="77777777" w:rsidR="007679E6" w:rsidRPr="00D56144" w:rsidRDefault="00002549"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E</w:t>
            </w:r>
            <w:r w:rsidR="007679E6" w:rsidRPr="00D56144">
              <w:rPr>
                <w:rFonts w:ascii="Lato" w:hAnsi="Lato" w:cs="Calibri Light"/>
                <w:sz w:val="22"/>
                <w:szCs w:val="22"/>
                <w:lang w:eastAsia="ar-SA"/>
              </w:rPr>
              <w:t>nsur</w:t>
            </w:r>
            <w:r w:rsidR="00AB5730" w:rsidRPr="00D56144">
              <w:rPr>
                <w:rFonts w:ascii="Lato" w:hAnsi="Lato" w:cs="Calibri Light"/>
                <w:sz w:val="22"/>
                <w:szCs w:val="22"/>
                <w:lang w:eastAsia="ar-SA"/>
              </w:rPr>
              <w:t>e</w:t>
            </w:r>
            <w:r w:rsidR="007679E6" w:rsidRPr="00D56144">
              <w:rPr>
                <w:rFonts w:ascii="Lato" w:hAnsi="Lato" w:cs="Calibri Light"/>
                <w:sz w:val="22"/>
                <w:szCs w:val="22"/>
                <w:lang w:eastAsia="ar-SA"/>
              </w:rPr>
              <w:t xml:space="preserve"> effective dissemination of donor compliance requirements and guidance from Save the Children members to our country offices. </w:t>
            </w:r>
          </w:p>
          <w:p w14:paraId="7F823A47" w14:textId="77777777" w:rsidR="00F96CA4" w:rsidRPr="00D56144" w:rsidRDefault="007679E6"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 xml:space="preserve">Support in </w:t>
            </w:r>
            <w:r w:rsidR="00D40645" w:rsidRPr="00D56144">
              <w:rPr>
                <w:rFonts w:ascii="Lato" w:hAnsi="Lato" w:cs="Calibri Light"/>
                <w:sz w:val="22"/>
                <w:szCs w:val="22"/>
                <w:lang w:eastAsia="ar-SA"/>
              </w:rPr>
              <w:t>Liais</w:t>
            </w:r>
            <w:r w:rsidRPr="00D56144">
              <w:rPr>
                <w:rFonts w:ascii="Lato" w:hAnsi="Lato" w:cs="Calibri Light"/>
                <w:sz w:val="22"/>
                <w:szCs w:val="22"/>
                <w:lang w:eastAsia="ar-SA"/>
              </w:rPr>
              <w:t>ing</w:t>
            </w:r>
            <w:r w:rsidR="00D40645" w:rsidRPr="00D56144">
              <w:rPr>
                <w:rFonts w:ascii="Lato" w:hAnsi="Lato" w:cs="Calibri Light"/>
                <w:sz w:val="22"/>
                <w:szCs w:val="22"/>
                <w:lang w:eastAsia="ar-SA"/>
              </w:rPr>
              <w:t xml:space="preserve"> with members to ensure </w:t>
            </w:r>
            <w:r w:rsidR="00F96CA4" w:rsidRPr="00D56144">
              <w:rPr>
                <w:rFonts w:ascii="Lato" w:hAnsi="Lato" w:cs="Calibri Light"/>
                <w:sz w:val="22"/>
                <w:szCs w:val="22"/>
                <w:lang w:eastAsia="ar-SA"/>
              </w:rPr>
              <w:t xml:space="preserve">that all appropriate donor </w:t>
            </w:r>
            <w:r w:rsidR="007D0F8E" w:rsidRPr="00D56144">
              <w:rPr>
                <w:rFonts w:ascii="Lato" w:hAnsi="Lato" w:cs="Calibri Light"/>
                <w:sz w:val="22"/>
                <w:szCs w:val="22"/>
                <w:lang w:eastAsia="ar-SA"/>
              </w:rPr>
              <w:t xml:space="preserve">requirements/ are </w:t>
            </w:r>
            <w:r w:rsidR="00F96CA4" w:rsidRPr="00D56144">
              <w:rPr>
                <w:rFonts w:ascii="Lato" w:hAnsi="Lato" w:cs="Calibri Light"/>
                <w:sz w:val="22"/>
                <w:szCs w:val="22"/>
                <w:lang w:eastAsia="ar-SA"/>
              </w:rPr>
              <w:t>available in-country</w:t>
            </w:r>
            <w:r w:rsidR="007D0F8E" w:rsidRPr="00D56144">
              <w:rPr>
                <w:rFonts w:ascii="Lato" w:hAnsi="Lato" w:cs="Calibri Light"/>
                <w:sz w:val="22"/>
                <w:szCs w:val="22"/>
                <w:lang w:eastAsia="ar-SA"/>
              </w:rPr>
              <w:t xml:space="preserve"> and in the donor</w:t>
            </w:r>
            <w:r w:rsidR="0000419B" w:rsidRPr="00D56144">
              <w:rPr>
                <w:rFonts w:ascii="Lato" w:hAnsi="Lato" w:cs="Calibri Light"/>
                <w:sz w:val="22"/>
                <w:szCs w:val="22"/>
                <w:lang w:eastAsia="ar-SA"/>
              </w:rPr>
              <w:t xml:space="preserve"> resource</w:t>
            </w:r>
            <w:r w:rsidR="007D0F8E" w:rsidRPr="00D56144">
              <w:rPr>
                <w:rFonts w:ascii="Lato" w:hAnsi="Lato" w:cs="Calibri Light"/>
                <w:sz w:val="22"/>
                <w:szCs w:val="22"/>
                <w:lang w:eastAsia="ar-SA"/>
              </w:rPr>
              <w:t xml:space="preserve"> library.</w:t>
            </w:r>
          </w:p>
          <w:p w14:paraId="4202A330" w14:textId="77777777" w:rsidR="007679E6" w:rsidRPr="00D56144" w:rsidRDefault="007679E6"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Strengthen donor compliance across all the Country Offices in the region and be the go-to-person on rules and regulations for key donors i.e. USAID, EU, DFID, ECHO, NORAD, IGAD</w:t>
            </w:r>
          </w:p>
          <w:p w14:paraId="7A3B49C4" w14:textId="77777777" w:rsidR="00F96CA4" w:rsidRPr="00D56144" w:rsidRDefault="00C16C2B"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 xml:space="preserve">Support the </w:t>
            </w:r>
            <w:r w:rsidR="00F82749" w:rsidRPr="00D56144">
              <w:rPr>
                <w:rFonts w:ascii="Lato" w:hAnsi="Lato" w:cs="Calibri Light"/>
                <w:sz w:val="22"/>
                <w:szCs w:val="22"/>
                <w:lang w:eastAsia="ar-SA"/>
              </w:rPr>
              <w:t>Head of Awards</w:t>
            </w:r>
            <w:r w:rsidR="00E46F90" w:rsidRPr="00D56144">
              <w:rPr>
                <w:rFonts w:ascii="Lato" w:hAnsi="Lato" w:cs="Calibri Light"/>
                <w:sz w:val="22"/>
                <w:szCs w:val="22"/>
                <w:lang w:eastAsia="ar-SA"/>
              </w:rPr>
              <w:t xml:space="preserve"> Management to</w:t>
            </w:r>
            <w:r w:rsidR="00F96CA4" w:rsidRPr="00D56144">
              <w:rPr>
                <w:rFonts w:ascii="Lato" w:hAnsi="Lato" w:cs="Calibri Light"/>
                <w:sz w:val="22"/>
                <w:szCs w:val="22"/>
                <w:lang w:eastAsia="ar-SA"/>
              </w:rPr>
              <w:t xml:space="preserve"> identify potential</w:t>
            </w:r>
            <w:r w:rsidR="0000419B" w:rsidRPr="00D56144">
              <w:rPr>
                <w:rFonts w:ascii="Lato" w:hAnsi="Lato" w:cs="Calibri Light"/>
                <w:sz w:val="22"/>
                <w:szCs w:val="22"/>
                <w:lang w:eastAsia="ar-SA"/>
              </w:rPr>
              <w:t xml:space="preserve"> </w:t>
            </w:r>
            <w:r w:rsidR="00385440" w:rsidRPr="00D56144">
              <w:rPr>
                <w:rFonts w:ascii="Lato" w:hAnsi="Lato" w:cs="Calibri Light"/>
                <w:sz w:val="22"/>
                <w:szCs w:val="22"/>
                <w:lang w:eastAsia="ar-SA"/>
              </w:rPr>
              <w:t>compliance issues</w:t>
            </w:r>
            <w:r w:rsidR="00F96CA4" w:rsidRPr="00D56144">
              <w:rPr>
                <w:rFonts w:ascii="Lato" w:hAnsi="Lato" w:cs="Calibri Light"/>
                <w:sz w:val="22"/>
                <w:szCs w:val="22"/>
                <w:lang w:eastAsia="ar-SA"/>
              </w:rPr>
              <w:t xml:space="preserve"> and amendment requests and ensure they are flagged promptly to donors via the relevant Save the Children member. </w:t>
            </w:r>
          </w:p>
          <w:p w14:paraId="4F89E288" w14:textId="77777777" w:rsidR="00F96CA4" w:rsidRPr="00D56144" w:rsidRDefault="00D40645"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Support the country office</w:t>
            </w:r>
            <w:r w:rsidR="00F82749" w:rsidRPr="00D56144">
              <w:rPr>
                <w:rFonts w:ascii="Lato" w:hAnsi="Lato" w:cs="Calibri Light"/>
                <w:sz w:val="22"/>
                <w:szCs w:val="22"/>
                <w:lang w:eastAsia="ar-SA"/>
              </w:rPr>
              <w:t>s</w:t>
            </w:r>
            <w:r w:rsidRPr="00D56144">
              <w:rPr>
                <w:rFonts w:ascii="Lato" w:hAnsi="Lato" w:cs="Calibri Light"/>
                <w:sz w:val="22"/>
                <w:szCs w:val="22"/>
                <w:lang w:eastAsia="ar-SA"/>
              </w:rPr>
              <w:t xml:space="preserve"> to ensure </w:t>
            </w:r>
            <w:r w:rsidR="00F96CA4" w:rsidRPr="00D56144">
              <w:rPr>
                <w:rFonts w:ascii="Lato" w:hAnsi="Lato" w:cs="Calibri Light"/>
                <w:sz w:val="22"/>
                <w:szCs w:val="22"/>
                <w:lang w:eastAsia="ar-SA"/>
              </w:rPr>
              <w:t>robust and comprehensive</w:t>
            </w:r>
            <w:r w:rsidR="005C476D" w:rsidRPr="00D56144">
              <w:rPr>
                <w:rFonts w:ascii="Lato" w:hAnsi="Lato" w:cs="Calibri Light"/>
                <w:sz w:val="22"/>
                <w:szCs w:val="22"/>
                <w:lang w:eastAsia="ar-SA"/>
              </w:rPr>
              <w:t xml:space="preserve"> donor</w:t>
            </w:r>
            <w:r w:rsidR="00F96CA4" w:rsidRPr="00D56144">
              <w:rPr>
                <w:rFonts w:ascii="Lato" w:hAnsi="Lato" w:cs="Calibri Light"/>
                <w:sz w:val="22"/>
                <w:szCs w:val="22"/>
                <w:lang w:eastAsia="ar-SA"/>
              </w:rPr>
              <w:t xml:space="preserve"> records are maintained for all awards to meet audit requirements.</w:t>
            </w:r>
          </w:p>
          <w:p w14:paraId="77C45ED5" w14:textId="77777777" w:rsidR="00F96CA4" w:rsidRPr="00D56144" w:rsidRDefault="00F96CA4"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 xml:space="preserve">Work with internal and external auditors as necessary. </w:t>
            </w:r>
          </w:p>
          <w:p w14:paraId="43771301" w14:textId="77777777" w:rsidR="00E21F57" w:rsidRPr="00D56144" w:rsidRDefault="00E21F57"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 xml:space="preserve">Conduct </w:t>
            </w:r>
            <w:r w:rsidR="0000419B" w:rsidRPr="00D56144">
              <w:rPr>
                <w:rFonts w:ascii="Lato" w:hAnsi="Lato" w:cs="Calibri Light"/>
                <w:sz w:val="22"/>
                <w:szCs w:val="22"/>
                <w:lang w:eastAsia="ar-SA"/>
              </w:rPr>
              <w:t xml:space="preserve">regular </w:t>
            </w:r>
            <w:r w:rsidRPr="00D56144">
              <w:rPr>
                <w:rFonts w:ascii="Lato" w:hAnsi="Lato" w:cs="Calibri Light"/>
                <w:sz w:val="22"/>
                <w:szCs w:val="22"/>
                <w:lang w:eastAsia="ar-SA"/>
              </w:rPr>
              <w:t>donor compliance trainings and Webinars.</w:t>
            </w:r>
          </w:p>
          <w:p w14:paraId="4A20F07E" w14:textId="77777777" w:rsidR="00E811AC" w:rsidRPr="00D56144" w:rsidRDefault="00E811AC"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Develop donor compliance review checklists and follow on quarterly basis to ensure the regional programme and Country Offices are aware and compliant.</w:t>
            </w:r>
          </w:p>
          <w:p w14:paraId="6CB6F786" w14:textId="77777777" w:rsidR="00AD03A4" w:rsidRPr="00D56144" w:rsidRDefault="00AD03A4" w:rsidP="00AD03A4">
            <w:pPr>
              <w:suppressAutoHyphens/>
              <w:ind w:left="360"/>
              <w:rPr>
                <w:rFonts w:ascii="Lato" w:hAnsi="Lato" w:cs="Calibri Light"/>
                <w:sz w:val="22"/>
                <w:szCs w:val="22"/>
                <w:lang w:eastAsia="ar-SA"/>
              </w:rPr>
            </w:pPr>
          </w:p>
          <w:p w14:paraId="4242C325" w14:textId="77777777" w:rsidR="00AD03A4" w:rsidRPr="00D56144" w:rsidRDefault="00AD03A4" w:rsidP="00AD03A4">
            <w:pPr>
              <w:widowControl w:val="0"/>
              <w:autoSpaceDE w:val="0"/>
              <w:autoSpaceDN w:val="0"/>
              <w:adjustRightInd w:val="0"/>
              <w:ind w:left="115" w:right="-20"/>
              <w:rPr>
                <w:rFonts w:ascii="Lato" w:hAnsi="Lato" w:cs="Calibri Light"/>
                <w:sz w:val="22"/>
                <w:szCs w:val="22"/>
              </w:rPr>
            </w:pPr>
            <w:r w:rsidRPr="00D56144">
              <w:rPr>
                <w:rFonts w:ascii="Lato" w:hAnsi="Lato" w:cs="Calibri Light"/>
                <w:b/>
                <w:bCs/>
                <w:spacing w:val="-1"/>
                <w:sz w:val="22"/>
                <w:szCs w:val="22"/>
              </w:rPr>
              <w:t>P</w:t>
            </w:r>
            <w:r w:rsidRPr="00D56144">
              <w:rPr>
                <w:rFonts w:ascii="Lato" w:hAnsi="Lato" w:cs="Calibri Light"/>
                <w:b/>
                <w:bCs/>
                <w:sz w:val="22"/>
                <w:szCs w:val="22"/>
              </w:rPr>
              <w:t>a</w:t>
            </w:r>
            <w:r w:rsidRPr="00D56144">
              <w:rPr>
                <w:rFonts w:ascii="Lato" w:hAnsi="Lato" w:cs="Calibri Light"/>
                <w:b/>
                <w:bCs/>
                <w:spacing w:val="-1"/>
                <w:sz w:val="22"/>
                <w:szCs w:val="22"/>
              </w:rPr>
              <w:t>r</w:t>
            </w:r>
            <w:r w:rsidRPr="00D56144">
              <w:rPr>
                <w:rFonts w:ascii="Lato" w:hAnsi="Lato" w:cs="Calibri Light"/>
                <w:b/>
                <w:bCs/>
                <w:spacing w:val="1"/>
                <w:sz w:val="22"/>
                <w:szCs w:val="22"/>
              </w:rPr>
              <w:t>t</w:t>
            </w:r>
            <w:r w:rsidRPr="00D56144">
              <w:rPr>
                <w:rFonts w:ascii="Lato" w:hAnsi="Lato" w:cs="Calibri Light"/>
                <w:b/>
                <w:bCs/>
                <w:sz w:val="22"/>
                <w:szCs w:val="22"/>
              </w:rPr>
              <w:t>n</w:t>
            </w:r>
            <w:r w:rsidRPr="00D56144">
              <w:rPr>
                <w:rFonts w:ascii="Lato" w:hAnsi="Lato" w:cs="Calibri Light"/>
                <w:b/>
                <w:bCs/>
                <w:spacing w:val="2"/>
                <w:sz w:val="22"/>
                <w:szCs w:val="22"/>
              </w:rPr>
              <w:t>e</w:t>
            </w:r>
            <w:r w:rsidRPr="00D56144">
              <w:rPr>
                <w:rFonts w:ascii="Lato" w:hAnsi="Lato" w:cs="Calibri Light"/>
                <w:b/>
                <w:bCs/>
                <w:spacing w:val="-1"/>
                <w:sz w:val="22"/>
                <w:szCs w:val="22"/>
              </w:rPr>
              <w:t>r</w:t>
            </w:r>
            <w:r w:rsidRPr="00D56144">
              <w:rPr>
                <w:rFonts w:ascii="Lato" w:hAnsi="Lato" w:cs="Calibri Light"/>
                <w:b/>
                <w:bCs/>
                <w:sz w:val="22"/>
                <w:szCs w:val="22"/>
              </w:rPr>
              <w:t>shi</w:t>
            </w:r>
            <w:r w:rsidRPr="00D56144">
              <w:rPr>
                <w:rFonts w:ascii="Lato" w:hAnsi="Lato" w:cs="Calibri Light"/>
                <w:b/>
                <w:bCs/>
                <w:spacing w:val="1"/>
                <w:sz w:val="22"/>
                <w:szCs w:val="22"/>
              </w:rPr>
              <w:t>p</w:t>
            </w:r>
            <w:r w:rsidRPr="00D56144">
              <w:rPr>
                <w:rFonts w:ascii="Lato" w:hAnsi="Lato" w:cs="Calibri Light"/>
                <w:b/>
                <w:bCs/>
                <w:sz w:val="22"/>
                <w:szCs w:val="22"/>
              </w:rPr>
              <w:t>s</w:t>
            </w:r>
            <w:r w:rsidRPr="00D56144">
              <w:rPr>
                <w:rFonts w:ascii="Lato" w:hAnsi="Lato" w:cs="Calibri Light"/>
                <w:b/>
                <w:bCs/>
                <w:spacing w:val="-10"/>
                <w:sz w:val="22"/>
                <w:szCs w:val="22"/>
              </w:rPr>
              <w:t xml:space="preserve"> </w:t>
            </w:r>
            <w:r w:rsidRPr="00D56144">
              <w:rPr>
                <w:rFonts w:ascii="Lato" w:hAnsi="Lato" w:cs="Calibri Light"/>
                <w:b/>
                <w:bCs/>
                <w:sz w:val="22"/>
                <w:szCs w:val="22"/>
              </w:rPr>
              <w:t>–</w:t>
            </w:r>
            <w:r w:rsidRPr="00D56144">
              <w:rPr>
                <w:rFonts w:ascii="Lato" w:hAnsi="Lato" w:cs="Calibri Light"/>
                <w:b/>
                <w:bCs/>
                <w:spacing w:val="1"/>
                <w:sz w:val="22"/>
                <w:szCs w:val="22"/>
              </w:rPr>
              <w:t xml:space="preserve"> </w:t>
            </w:r>
            <w:r w:rsidRPr="00D56144">
              <w:rPr>
                <w:rFonts w:ascii="Lato" w:hAnsi="Lato" w:cs="Calibri Light"/>
                <w:b/>
                <w:bCs/>
                <w:spacing w:val="-1"/>
                <w:sz w:val="22"/>
                <w:szCs w:val="22"/>
              </w:rPr>
              <w:t>S</w:t>
            </w:r>
            <w:r w:rsidRPr="00D56144">
              <w:rPr>
                <w:rFonts w:ascii="Lato" w:hAnsi="Lato" w:cs="Calibri Light"/>
                <w:b/>
                <w:bCs/>
                <w:sz w:val="22"/>
                <w:szCs w:val="22"/>
              </w:rPr>
              <w:t>ub</w:t>
            </w:r>
            <w:r w:rsidRPr="00D56144">
              <w:rPr>
                <w:rFonts w:ascii="Lato" w:hAnsi="Lato" w:cs="Calibri Light"/>
                <w:b/>
                <w:bCs/>
                <w:spacing w:val="-4"/>
                <w:sz w:val="22"/>
                <w:szCs w:val="22"/>
              </w:rPr>
              <w:t xml:space="preserve"> </w:t>
            </w:r>
            <w:r w:rsidRPr="00D56144">
              <w:rPr>
                <w:rFonts w:ascii="Lato" w:hAnsi="Lato" w:cs="Calibri Light"/>
                <w:b/>
                <w:bCs/>
                <w:sz w:val="22"/>
                <w:szCs w:val="22"/>
              </w:rPr>
              <w:t>a</w:t>
            </w:r>
            <w:r w:rsidRPr="00D56144">
              <w:rPr>
                <w:rFonts w:ascii="Lato" w:hAnsi="Lato" w:cs="Calibri Light"/>
                <w:b/>
                <w:bCs/>
                <w:spacing w:val="3"/>
                <w:sz w:val="22"/>
                <w:szCs w:val="22"/>
              </w:rPr>
              <w:t>w</w:t>
            </w:r>
            <w:r w:rsidRPr="00D56144">
              <w:rPr>
                <w:rFonts w:ascii="Lato" w:hAnsi="Lato" w:cs="Calibri Light"/>
                <w:b/>
                <w:bCs/>
                <w:sz w:val="22"/>
                <w:szCs w:val="22"/>
              </w:rPr>
              <w:t>a</w:t>
            </w:r>
            <w:r w:rsidRPr="00D56144">
              <w:rPr>
                <w:rFonts w:ascii="Lato" w:hAnsi="Lato" w:cs="Calibri Light"/>
                <w:b/>
                <w:bCs/>
                <w:spacing w:val="1"/>
                <w:sz w:val="22"/>
                <w:szCs w:val="22"/>
              </w:rPr>
              <w:t>r</w:t>
            </w:r>
            <w:r w:rsidRPr="00D56144">
              <w:rPr>
                <w:rFonts w:ascii="Lato" w:hAnsi="Lato" w:cs="Calibri Light"/>
                <w:b/>
                <w:bCs/>
                <w:sz w:val="22"/>
                <w:szCs w:val="22"/>
              </w:rPr>
              <w:t>ds</w:t>
            </w:r>
            <w:r w:rsidRPr="00D56144">
              <w:rPr>
                <w:rFonts w:ascii="Lato" w:hAnsi="Lato" w:cs="Calibri Light"/>
                <w:b/>
                <w:bCs/>
                <w:spacing w:val="-7"/>
                <w:sz w:val="22"/>
                <w:szCs w:val="22"/>
              </w:rPr>
              <w:t xml:space="preserve"> </w:t>
            </w:r>
            <w:r w:rsidRPr="00D56144">
              <w:rPr>
                <w:rFonts w:ascii="Lato" w:hAnsi="Lato" w:cs="Calibri Light"/>
                <w:b/>
                <w:bCs/>
                <w:spacing w:val="-1"/>
                <w:sz w:val="22"/>
                <w:szCs w:val="22"/>
              </w:rPr>
              <w:t>a</w:t>
            </w:r>
            <w:r w:rsidRPr="00D56144">
              <w:rPr>
                <w:rFonts w:ascii="Lato" w:hAnsi="Lato" w:cs="Calibri Light"/>
                <w:b/>
                <w:bCs/>
                <w:sz w:val="22"/>
                <w:szCs w:val="22"/>
              </w:rPr>
              <w:t>nd</w:t>
            </w:r>
            <w:r w:rsidRPr="00D56144">
              <w:rPr>
                <w:rFonts w:ascii="Lato" w:hAnsi="Lato" w:cs="Calibri Light"/>
                <w:b/>
                <w:bCs/>
                <w:spacing w:val="-4"/>
                <w:sz w:val="22"/>
                <w:szCs w:val="22"/>
              </w:rPr>
              <w:t xml:space="preserve"> </w:t>
            </w:r>
            <w:r w:rsidRPr="00D56144">
              <w:rPr>
                <w:rFonts w:ascii="Lato" w:hAnsi="Lato" w:cs="Calibri Light"/>
                <w:b/>
                <w:bCs/>
                <w:sz w:val="22"/>
                <w:szCs w:val="22"/>
              </w:rPr>
              <w:t>sub</w:t>
            </w:r>
            <w:r w:rsidRPr="00D56144">
              <w:rPr>
                <w:rFonts w:ascii="Lato" w:hAnsi="Lato" w:cs="Calibri Light"/>
                <w:b/>
                <w:bCs/>
                <w:spacing w:val="-4"/>
                <w:sz w:val="22"/>
                <w:szCs w:val="22"/>
              </w:rPr>
              <w:t xml:space="preserve"> </w:t>
            </w:r>
            <w:r w:rsidRPr="00D56144">
              <w:rPr>
                <w:rFonts w:ascii="Lato" w:hAnsi="Lato" w:cs="Calibri Light"/>
                <w:b/>
                <w:bCs/>
                <w:sz w:val="22"/>
                <w:szCs w:val="22"/>
              </w:rPr>
              <w:t>g</w:t>
            </w:r>
            <w:r w:rsidRPr="00D56144">
              <w:rPr>
                <w:rFonts w:ascii="Lato" w:hAnsi="Lato" w:cs="Calibri Light"/>
                <w:b/>
                <w:bCs/>
                <w:spacing w:val="2"/>
                <w:sz w:val="22"/>
                <w:szCs w:val="22"/>
              </w:rPr>
              <w:t>r</w:t>
            </w:r>
            <w:r w:rsidRPr="00D56144">
              <w:rPr>
                <w:rFonts w:ascii="Lato" w:hAnsi="Lato" w:cs="Calibri Light"/>
                <w:b/>
                <w:bCs/>
                <w:sz w:val="22"/>
                <w:szCs w:val="22"/>
              </w:rPr>
              <w:t>an</w:t>
            </w:r>
            <w:r w:rsidRPr="00D56144">
              <w:rPr>
                <w:rFonts w:ascii="Lato" w:hAnsi="Lato" w:cs="Calibri Light"/>
                <w:b/>
                <w:bCs/>
                <w:spacing w:val="1"/>
                <w:sz w:val="22"/>
                <w:szCs w:val="22"/>
              </w:rPr>
              <w:t>t</w:t>
            </w:r>
            <w:r w:rsidRPr="00D56144">
              <w:rPr>
                <w:rFonts w:ascii="Lato" w:hAnsi="Lato" w:cs="Calibri Light"/>
                <w:b/>
                <w:bCs/>
                <w:sz w:val="22"/>
                <w:szCs w:val="22"/>
              </w:rPr>
              <w:t>ee</w:t>
            </w:r>
            <w:r w:rsidRPr="00D56144">
              <w:rPr>
                <w:rFonts w:ascii="Lato" w:hAnsi="Lato" w:cs="Calibri Light"/>
                <w:b/>
                <w:bCs/>
                <w:spacing w:val="-8"/>
                <w:sz w:val="22"/>
                <w:szCs w:val="22"/>
              </w:rPr>
              <w:t xml:space="preserve"> </w:t>
            </w:r>
            <w:r w:rsidRPr="00D56144">
              <w:rPr>
                <w:rFonts w:ascii="Lato" w:hAnsi="Lato" w:cs="Calibri Light"/>
                <w:b/>
                <w:bCs/>
                <w:spacing w:val="3"/>
                <w:sz w:val="22"/>
                <w:szCs w:val="22"/>
              </w:rPr>
              <w:t>m</w:t>
            </w:r>
            <w:r w:rsidRPr="00D56144">
              <w:rPr>
                <w:rFonts w:ascii="Lato" w:hAnsi="Lato" w:cs="Calibri Light"/>
                <w:b/>
                <w:bCs/>
                <w:sz w:val="22"/>
                <w:szCs w:val="22"/>
              </w:rPr>
              <w:t>an</w:t>
            </w:r>
            <w:r w:rsidRPr="00D56144">
              <w:rPr>
                <w:rFonts w:ascii="Lato" w:hAnsi="Lato" w:cs="Calibri Light"/>
                <w:b/>
                <w:bCs/>
                <w:spacing w:val="2"/>
                <w:sz w:val="22"/>
                <w:szCs w:val="22"/>
              </w:rPr>
              <w:t>a</w:t>
            </w:r>
            <w:r w:rsidRPr="00D56144">
              <w:rPr>
                <w:rFonts w:ascii="Lato" w:hAnsi="Lato" w:cs="Calibri Light"/>
                <w:b/>
                <w:bCs/>
                <w:sz w:val="22"/>
                <w:szCs w:val="22"/>
              </w:rPr>
              <w:t>gement</w:t>
            </w:r>
          </w:p>
          <w:p w14:paraId="164538D6" w14:textId="77777777" w:rsidR="00AD03A4" w:rsidRPr="00D56144" w:rsidRDefault="00AD03A4" w:rsidP="007679E6">
            <w:pPr>
              <w:widowControl w:val="0"/>
              <w:numPr>
                <w:ilvl w:val="0"/>
                <w:numId w:val="19"/>
              </w:numPr>
              <w:tabs>
                <w:tab w:val="left" w:pos="709"/>
              </w:tabs>
              <w:autoSpaceDE w:val="0"/>
              <w:autoSpaceDN w:val="0"/>
              <w:adjustRightInd w:val="0"/>
              <w:spacing w:before="2"/>
              <w:ind w:right="241"/>
              <w:jc w:val="both"/>
              <w:rPr>
                <w:rFonts w:ascii="Lato" w:hAnsi="Lato" w:cs="Calibri Light"/>
                <w:sz w:val="22"/>
                <w:szCs w:val="22"/>
              </w:rPr>
            </w:pPr>
            <w:r w:rsidRPr="00D56144">
              <w:rPr>
                <w:rFonts w:ascii="Lato" w:hAnsi="Lato" w:cs="Calibri Light"/>
                <w:sz w:val="22"/>
                <w:szCs w:val="22"/>
              </w:rPr>
              <w:t>In</w:t>
            </w:r>
            <w:r w:rsidRPr="00D56144">
              <w:rPr>
                <w:rFonts w:ascii="Lato" w:hAnsi="Lato" w:cs="Calibri Light"/>
                <w:spacing w:val="-3"/>
                <w:sz w:val="22"/>
                <w:szCs w:val="22"/>
              </w:rPr>
              <w:t xml:space="preserve"> </w:t>
            </w:r>
            <w:r w:rsidRPr="00D56144">
              <w:rPr>
                <w:rFonts w:ascii="Lato" w:hAnsi="Lato" w:cs="Calibri Light"/>
                <w:spacing w:val="1"/>
                <w:sz w:val="22"/>
                <w:szCs w:val="22"/>
              </w:rPr>
              <w:t>c</w:t>
            </w:r>
            <w:r w:rsidRPr="00D56144">
              <w:rPr>
                <w:rFonts w:ascii="Lato" w:hAnsi="Lato" w:cs="Calibri Light"/>
                <w:sz w:val="22"/>
                <w:szCs w:val="22"/>
              </w:rPr>
              <w:t>o</w:t>
            </w:r>
            <w:r w:rsidRPr="00D56144">
              <w:rPr>
                <w:rFonts w:ascii="Lato" w:hAnsi="Lato" w:cs="Calibri Light"/>
                <w:spacing w:val="1"/>
                <w:sz w:val="22"/>
                <w:szCs w:val="22"/>
              </w:rPr>
              <w:t>l</w:t>
            </w:r>
            <w:r w:rsidRPr="00D56144">
              <w:rPr>
                <w:rFonts w:ascii="Lato" w:hAnsi="Lato" w:cs="Calibri Light"/>
                <w:spacing w:val="-1"/>
                <w:sz w:val="22"/>
                <w:szCs w:val="22"/>
              </w:rPr>
              <w:t>l</w:t>
            </w:r>
            <w:r w:rsidRPr="00D56144">
              <w:rPr>
                <w:rFonts w:ascii="Lato" w:hAnsi="Lato" w:cs="Calibri Light"/>
                <w:sz w:val="22"/>
                <w:szCs w:val="22"/>
              </w:rPr>
              <w:t>a</w:t>
            </w:r>
            <w:r w:rsidRPr="00D56144">
              <w:rPr>
                <w:rFonts w:ascii="Lato" w:hAnsi="Lato" w:cs="Calibri Light"/>
                <w:spacing w:val="1"/>
                <w:sz w:val="22"/>
                <w:szCs w:val="22"/>
              </w:rPr>
              <w:t>b</w:t>
            </w:r>
            <w:r w:rsidRPr="00D56144">
              <w:rPr>
                <w:rFonts w:ascii="Lato" w:hAnsi="Lato" w:cs="Calibri Light"/>
                <w:sz w:val="22"/>
                <w:szCs w:val="22"/>
              </w:rPr>
              <w:t>ora</w:t>
            </w:r>
            <w:r w:rsidRPr="00D56144">
              <w:rPr>
                <w:rFonts w:ascii="Lato" w:hAnsi="Lato" w:cs="Calibri Light"/>
                <w:spacing w:val="2"/>
                <w:sz w:val="22"/>
                <w:szCs w:val="22"/>
              </w:rPr>
              <w:t>t</w:t>
            </w:r>
            <w:r w:rsidRPr="00D56144">
              <w:rPr>
                <w:rFonts w:ascii="Lato" w:hAnsi="Lato" w:cs="Calibri Light"/>
                <w:spacing w:val="-1"/>
                <w:sz w:val="22"/>
                <w:szCs w:val="22"/>
              </w:rPr>
              <w:t>i</w:t>
            </w:r>
            <w:r w:rsidRPr="00D56144">
              <w:rPr>
                <w:rFonts w:ascii="Lato" w:hAnsi="Lato" w:cs="Calibri Light"/>
                <w:sz w:val="22"/>
                <w:szCs w:val="22"/>
              </w:rPr>
              <w:t>on</w:t>
            </w:r>
            <w:r w:rsidRPr="00D56144">
              <w:rPr>
                <w:rFonts w:ascii="Lato" w:hAnsi="Lato" w:cs="Calibri Light"/>
                <w:spacing w:val="-10"/>
                <w:sz w:val="22"/>
                <w:szCs w:val="22"/>
              </w:rPr>
              <w:t xml:space="preserve"> </w:t>
            </w:r>
            <w:r w:rsidRPr="00D56144">
              <w:rPr>
                <w:rFonts w:ascii="Lato" w:hAnsi="Lato" w:cs="Calibri Light"/>
                <w:sz w:val="22"/>
                <w:szCs w:val="22"/>
              </w:rPr>
              <w:t>w</w:t>
            </w:r>
            <w:r w:rsidRPr="00D56144">
              <w:rPr>
                <w:rFonts w:ascii="Lato" w:hAnsi="Lato" w:cs="Calibri Light"/>
                <w:spacing w:val="-1"/>
                <w:sz w:val="22"/>
                <w:szCs w:val="22"/>
              </w:rPr>
              <w:t>i</w:t>
            </w:r>
            <w:r w:rsidRPr="00D56144">
              <w:rPr>
                <w:rFonts w:ascii="Lato" w:hAnsi="Lato" w:cs="Calibri Light"/>
                <w:spacing w:val="2"/>
                <w:sz w:val="22"/>
                <w:szCs w:val="22"/>
              </w:rPr>
              <w:t>t</w:t>
            </w:r>
            <w:r w:rsidRPr="00D56144">
              <w:rPr>
                <w:rFonts w:ascii="Lato" w:hAnsi="Lato" w:cs="Calibri Light"/>
                <w:sz w:val="22"/>
                <w:szCs w:val="22"/>
              </w:rPr>
              <w:t>h</w:t>
            </w:r>
            <w:r w:rsidRPr="00D56144">
              <w:rPr>
                <w:rFonts w:ascii="Lato" w:hAnsi="Lato" w:cs="Calibri Light"/>
                <w:spacing w:val="-4"/>
                <w:sz w:val="22"/>
                <w:szCs w:val="22"/>
              </w:rPr>
              <w:t xml:space="preserve"> </w:t>
            </w:r>
            <w:r w:rsidRPr="00D56144">
              <w:rPr>
                <w:rFonts w:ascii="Lato" w:hAnsi="Lato" w:cs="Calibri Light"/>
                <w:spacing w:val="-1"/>
                <w:sz w:val="22"/>
                <w:szCs w:val="22"/>
              </w:rPr>
              <w:t>t</w:t>
            </w:r>
            <w:r w:rsidRPr="00D56144">
              <w:rPr>
                <w:rFonts w:ascii="Lato" w:hAnsi="Lato" w:cs="Calibri Light"/>
                <w:spacing w:val="2"/>
                <w:sz w:val="22"/>
                <w:szCs w:val="22"/>
              </w:rPr>
              <w:t>h</w:t>
            </w:r>
            <w:r w:rsidRPr="00D56144">
              <w:rPr>
                <w:rFonts w:ascii="Lato" w:hAnsi="Lato" w:cs="Calibri Light"/>
                <w:sz w:val="22"/>
                <w:szCs w:val="22"/>
              </w:rPr>
              <w:t>e</w:t>
            </w:r>
            <w:r w:rsidR="00385440" w:rsidRPr="00D56144">
              <w:rPr>
                <w:rFonts w:ascii="Lato" w:hAnsi="Lato" w:cs="Calibri Light"/>
                <w:sz w:val="22"/>
                <w:szCs w:val="22"/>
              </w:rPr>
              <w:t xml:space="preserve"> Centre and the</w:t>
            </w:r>
            <w:r w:rsidRPr="00D56144">
              <w:rPr>
                <w:rFonts w:ascii="Lato" w:hAnsi="Lato" w:cs="Calibri Light"/>
                <w:spacing w:val="-1"/>
                <w:sz w:val="22"/>
                <w:szCs w:val="22"/>
              </w:rPr>
              <w:t xml:space="preserve"> CO’s Partnership Focal Points</w:t>
            </w:r>
            <w:r w:rsidRPr="00D56144">
              <w:rPr>
                <w:rFonts w:ascii="Lato" w:hAnsi="Lato" w:cs="Calibri Light"/>
                <w:sz w:val="22"/>
                <w:szCs w:val="22"/>
              </w:rPr>
              <w:t>,</w:t>
            </w:r>
            <w:r w:rsidRPr="00D56144">
              <w:rPr>
                <w:rFonts w:ascii="Lato" w:hAnsi="Lato" w:cs="Calibri Light"/>
                <w:spacing w:val="-9"/>
                <w:sz w:val="22"/>
                <w:szCs w:val="22"/>
              </w:rPr>
              <w:t xml:space="preserve"> ensure that the partnership policies and procedures are understood and use</w:t>
            </w:r>
            <w:r w:rsidR="0056149A" w:rsidRPr="00D56144">
              <w:rPr>
                <w:rFonts w:ascii="Lato" w:hAnsi="Lato" w:cs="Calibri Light"/>
                <w:spacing w:val="-9"/>
                <w:sz w:val="22"/>
                <w:szCs w:val="22"/>
              </w:rPr>
              <w:t xml:space="preserve">d </w:t>
            </w:r>
            <w:r w:rsidRPr="00D56144">
              <w:rPr>
                <w:rFonts w:ascii="Lato" w:hAnsi="Lato" w:cs="Calibri Light"/>
                <w:spacing w:val="-9"/>
                <w:sz w:val="22"/>
                <w:szCs w:val="22"/>
              </w:rPr>
              <w:t>in all the CO’s.</w:t>
            </w:r>
          </w:p>
          <w:p w14:paraId="78A22DC6" w14:textId="77777777" w:rsidR="00AD03A4" w:rsidRPr="00D56144" w:rsidRDefault="003A71D4" w:rsidP="005F22AE">
            <w:pPr>
              <w:widowControl w:val="0"/>
              <w:numPr>
                <w:ilvl w:val="0"/>
                <w:numId w:val="19"/>
              </w:numPr>
              <w:tabs>
                <w:tab w:val="left" w:pos="-1440"/>
                <w:tab w:val="center" w:pos="748"/>
                <w:tab w:val="right" w:pos="8640"/>
              </w:tabs>
              <w:suppressAutoHyphens/>
              <w:autoSpaceDE w:val="0"/>
              <w:autoSpaceDN w:val="0"/>
              <w:adjustRightInd w:val="0"/>
              <w:spacing w:before="2"/>
              <w:ind w:right="241"/>
              <w:jc w:val="both"/>
              <w:rPr>
                <w:rFonts w:ascii="Lato" w:hAnsi="Lato" w:cs="Calibri Light"/>
                <w:sz w:val="22"/>
                <w:szCs w:val="22"/>
              </w:rPr>
            </w:pPr>
            <w:r w:rsidRPr="00D56144">
              <w:rPr>
                <w:rFonts w:ascii="Lato" w:hAnsi="Lato" w:cs="Calibri Light"/>
                <w:sz w:val="22"/>
                <w:szCs w:val="22"/>
                <w:lang w:eastAsia="ar-SA"/>
              </w:rPr>
              <w:t xml:space="preserve">Support program staff to comply with Save the Children partnership policies and </w:t>
            </w:r>
            <w:r w:rsidRPr="00D56144">
              <w:rPr>
                <w:rFonts w:ascii="Lato" w:hAnsi="Lato" w:cs="Calibri Light"/>
                <w:sz w:val="22"/>
                <w:szCs w:val="22"/>
                <w:lang w:eastAsia="ar-SA"/>
              </w:rPr>
              <w:lastRenderedPageBreak/>
              <w:t xml:space="preserve">procedures, and ensure all implementing partners undergo legal vetting </w:t>
            </w:r>
            <w:r w:rsidR="00AD03A4" w:rsidRPr="00D56144">
              <w:rPr>
                <w:rFonts w:ascii="Lato" w:hAnsi="Lato" w:cs="Calibri Light"/>
                <w:sz w:val="22"/>
                <w:szCs w:val="22"/>
              </w:rPr>
              <w:t>on</w:t>
            </w:r>
            <w:r w:rsidR="00AD03A4" w:rsidRPr="00D56144">
              <w:rPr>
                <w:rFonts w:ascii="Lato" w:hAnsi="Lato" w:cs="Calibri Light"/>
                <w:spacing w:val="-1"/>
                <w:sz w:val="22"/>
                <w:szCs w:val="22"/>
              </w:rPr>
              <w:t xml:space="preserve"> A</w:t>
            </w:r>
            <w:r w:rsidR="00AD03A4" w:rsidRPr="00D56144">
              <w:rPr>
                <w:rFonts w:ascii="Lato" w:hAnsi="Lato" w:cs="Calibri Light"/>
                <w:spacing w:val="2"/>
                <w:sz w:val="22"/>
                <w:szCs w:val="22"/>
              </w:rPr>
              <w:t>M</w:t>
            </w:r>
            <w:r w:rsidR="00AD03A4" w:rsidRPr="00D56144">
              <w:rPr>
                <w:rFonts w:ascii="Lato" w:hAnsi="Lato" w:cs="Calibri Light"/>
                <w:sz w:val="22"/>
                <w:szCs w:val="22"/>
              </w:rPr>
              <w:t>S</w:t>
            </w:r>
            <w:r w:rsidR="00AD03A4" w:rsidRPr="00D56144">
              <w:rPr>
                <w:rFonts w:ascii="Lato" w:hAnsi="Lato" w:cs="Calibri Light"/>
                <w:spacing w:val="-5"/>
                <w:sz w:val="22"/>
                <w:szCs w:val="22"/>
              </w:rPr>
              <w:t xml:space="preserve"> </w:t>
            </w:r>
            <w:r w:rsidR="00AD03A4" w:rsidRPr="00D56144">
              <w:rPr>
                <w:rFonts w:ascii="Lato" w:hAnsi="Lato" w:cs="Calibri Light"/>
                <w:sz w:val="22"/>
                <w:szCs w:val="22"/>
              </w:rPr>
              <w:t>a</w:t>
            </w:r>
            <w:r w:rsidR="00AD03A4" w:rsidRPr="00D56144">
              <w:rPr>
                <w:rFonts w:ascii="Lato" w:hAnsi="Lato" w:cs="Calibri Light"/>
                <w:spacing w:val="1"/>
                <w:sz w:val="22"/>
                <w:szCs w:val="22"/>
              </w:rPr>
              <w:t>n</w:t>
            </w:r>
            <w:r w:rsidR="00AD03A4" w:rsidRPr="00D56144">
              <w:rPr>
                <w:rFonts w:ascii="Lato" w:hAnsi="Lato" w:cs="Calibri Light"/>
                <w:sz w:val="22"/>
                <w:szCs w:val="22"/>
              </w:rPr>
              <w:t>d</w:t>
            </w:r>
            <w:r w:rsidR="00AD03A4" w:rsidRPr="00D56144">
              <w:rPr>
                <w:rFonts w:ascii="Lato" w:hAnsi="Lato" w:cs="Calibri Light"/>
                <w:spacing w:val="-3"/>
                <w:sz w:val="22"/>
                <w:szCs w:val="22"/>
              </w:rPr>
              <w:t xml:space="preserve"> </w:t>
            </w:r>
            <w:r w:rsidR="00AD03A4" w:rsidRPr="00D56144">
              <w:rPr>
                <w:rFonts w:ascii="Lato" w:hAnsi="Lato" w:cs="Calibri Light"/>
                <w:spacing w:val="-1"/>
                <w:sz w:val="22"/>
                <w:szCs w:val="22"/>
              </w:rPr>
              <w:t>p</w:t>
            </w:r>
            <w:r w:rsidR="00AD03A4" w:rsidRPr="00D56144">
              <w:rPr>
                <w:rFonts w:ascii="Lato" w:hAnsi="Lato" w:cs="Calibri Light"/>
                <w:spacing w:val="1"/>
                <w:sz w:val="22"/>
                <w:szCs w:val="22"/>
              </w:rPr>
              <w:t>r</w:t>
            </w:r>
            <w:r w:rsidR="00AD03A4" w:rsidRPr="00D56144">
              <w:rPr>
                <w:rFonts w:ascii="Lato" w:hAnsi="Lato" w:cs="Calibri Light"/>
                <w:spacing w:val="2"/>
                <w:sz w:val="22"/>
                <w:szCs w:val="22"/>
              </w:rPr>
              <w:t>e</w:t>
            </w:r>
            <w:r w:rsidR="00AD03A4" w:rsidRPr="00D56144">
              <w:rPr>
                <w:rFonts w:ascii="Lato" w:hAnsi="Lato" w:cs="Calibri Light"/>
                <w:sz w:val="22"/>
                <w:szCs w:val="22"/>
              </w:rPr>
              <w:t>p</w:t>
            </w:r>
            <w:r w:rsidR="00AD03A4" w:rsidRPr="00D56144">
              <w:rPr>
                <w:rFonts w:ascii="Lato" w:hAnsi="Lato" w:cs="Calibri Light"/>
                <w:spacing w:val="-1"/>
                <w:sz w:val="22"/>
                <w:szCs w:val="22"/>
              </w:rPr>
              <w:t>a</w:t>
            </w:r>
            <w:r w:rsidR="00AD03A4" w:rsidRPr="00D56144">
              <w:rPr>
                <w:rFonts w:ascii="Lato" w:hAnsi="Lato" w:cs="Calibri Light"/>
                <w:spacing w:val="1"/>
                <w:sz w:val="22"/>
                <w:szCs w:val="22"/>
              </w:rPr>
              <w:t>r</w:t>
            </w:r>
            <w:r w:rsidR="00AD03A4" w:rsidRPr="00D56144">
              <w:rPr>
                <w:rFonts w:ascii="Lato" w:hAnsi="Lato" w:cs="Calibri Light"/>
                <w:sz w:val="22"/>
                <w:szCs w:val="22"/>
              </w:rPr>
              <w:t>a</w:t>
            </w:r>
            <w:r w:rsidR="00AD03A4" w:rsidRPr="00D56144">
              <w:rPr>
                <w:rFonts w:ascii="Lato" w:hAnsi="Lato" w:cs="Calibri Light"/>
                <w:spacing w:val="2"/>
                <w:sz w:val="22"/>
                <w:szCs w:val="22"/>
              </w:rPr>
              <w:t>t</w:t>
            </w:r>
            <w:r w:rsidR="00AD03A4" w:rsidRPr="00D56144">
              <w:rPr>
                <w:rFonts w:ascii="Lato" w:hAnsi="Lato" w:cs="Calibri Light"/>
                <w:spacing w:val="-1"/>
                <w:sz w:val="22"/>
                <w:szCs w:val="22"/>
              </w:rPr>
              <w:t>i</w:t>
            </w:r>
            <w:r w:rsidR="00AD03A4" w:rsidRPr="00D56144">
              <w:rPr>
                <w:rFonts w:ascii="Lato" w:hAnsi="Lato" w:cs="Calibri Light"/>
                <w:spacing w:val="2"/>
                <w:sz w:val="22"/>
                <w:szCs w:val="22"/>
              </w:rPr>
              <w:t>o</w:t>
            </w:r>
            <w:r w:rsidR="00AD03A4" w:rsidRPr="00D56144">
              <w:rPr>
                <w:rFonts w:ascii="Lato" w:hAnsi="Lato" w:cs="Calibri Light"/>
                <w:sz w:val="22"/>
                <w:szCs w:val="22"/>
              </w:rPr>
              <w:t>n</w:t>
            </w:r>
            <w:r w:rsidR="00AD03A4" w:rsidRPr="00D56144">
              <w:rPr>
                <w:rFonts w:ascii="Lato" w:hAnsi="Lato" w:cs="Calibri Light"/>
                <w:spacing w:val="-10"/>
                <w:sz w:val="22"/>
                <w:szCs w:val="22"/>
              </w:rPr>
              <w:t xml:space="preserve"> </w:t>
            </w:r>
            <w:r w:rsidR="00AD03A4" w:rsidRPr="00D56144">
              <w:rPr>
                <w:rFonts w:ascii="Lato" w:hAnsi="Lato" w:cs="Calibri Light"/>
                <w:spacing w:val="-1"/>
                <w:sz w:val="22"/>
                <w:szCs w:val="22"/>
              </w:rPr>
              <w:t>o</w:t>
            </w:r>
            <w:r w:rsidR="00AD03A4" w:rsidRPr="00D56144">
              <w:rPr>
                <w:rFonts w:ascii="Lato" w:hAnsi="Lato" w:cs="Calibri Light"/>
                <w:sz w:val="22"/>
                <w:szCs w:val="22"/>
              </w:rPr>
              <w:t>f p</w:t>
            </w:r>
            <w:r w:rsidR="00AD03A4" w:rsidRPr="00D56144">
              <w:rPr>
                <w:rFonts w:ascii="Lato" w:hAnsi="Lato" w:cs="Calibri Light"/>
                <w:spacing w:val="-1"/>
                <w:sz w:val="22"/>
                <w:szCs w:val="22"/>
              </w:rPr>
              <w:t>a</w:t>
            </w:r>
            <w:r w:rsidR="00AD03A4" w:rsidRPr="00D56144">
              <w:rPr>
                <w:rFonts w:ascii="Lato" w:hAnsi="Lato" w:cs="Calibri Light"/>
                <w:spacing w:val="1"/>
                <w:sz w:val="22"/>
                <w:szCs w:val="22"/>
              </w:rPr>
              <w:t>r</w:t>
            </w:r>
            <w:r w:rsidR="00AD03A4" w:rsidRPr="00D56144">
              <w:rPr>
                <w:rFonts w:ascii="Lato" w:hAnsi="Lato" w:cs="Calibri Light"/>
                <w:sz w:val="22"/>
                <w:szCs w:val="22"/>
              </w:rPr>
              <w:t>t</w:t>
            </w:r>
            <w:r w:rsidR="00AD03A4" w:rsidRPr="00D56144">
              <w:rPr>
                <w:rFonts w:ascii="Lato" w:hAnsi="Lato" w:cs="Calibri Light"/>
                <w:spacing w:val="2"/>
                <w:sz w:val="22"/>
                <w:szCs w:val="22"/>
              </w:rPr>
              <w:t>ne</w:t>
            </w:r>
            <w:r w:rsidR="00AD03A4" w:rsidRPr="00D56144">
              <w:rPr>
                <w:rFonts w:ascii="Lato" w:hAnsi="Lato" w:cs="Calibri Light"/>
                <w:sz w:val="22"/>
                <w:szCs w:val="22"/>
              </w:rPr>
              <w:t>r</w:t>
            </w:r>
            <w:r w:rsidR="00AD03A4" w:rsidRPr="00D56144">
              <w:rPr>
                <w:rFonts w:ascii="Lato" w:hAnsi="Lato" w:cs="Calibri Light"/>
                <w:spacing w:val="-6"/>
                <w:sz w:val="22"/>
                <w:szCs w:val="22"/>
              </w:rPr>
              <w:t xml:space="preserve"> </w:t>
            </w:r>
            <w:r w:rsidR="00AD03A4" w:rsidRPr="00D56144">
              <w:rPr>
                <w:rFonts w:ascii="Lato" w:hAnsi="Lato" w:cs="Calibri Light"/>
                <w:sz w:val="22"/>
                <w:szCs w:val="22"/>
              </w:rPr>
              <w:t>a</w:t>
            </w:r>
            <w:r w:rsidR="00AD03A4" w:rsidRPr="00D56144">
              <w:rPr>
                <w:rFonts w:ascii="Lato" w:hAnsi="Lato" w:cs="Calibri Light"/>
                <w:spacing w:val="-1"/>
                <w:sz w:val="22"/>
                <w:szCs w:val="22"/>
              </w:rPr>
              <w:t>g</w:t>
            </w:r>
            <w:r w:rsidR="00AD03A4" w:rsidRPr="00D56144">
              <w:rPr>
                <w:rFonts w:ascii="Lato" w:hAnsi="Lato" w:cs="Calibri Light"/>
                <w:spacing w:val="1"/>
                <w:sz w:val="22"/>
                <w:szCs w:val="22"/>
              </w:rPr>
              <w:t>r</w:t>
            </w:r>
            <w:r w:rsidR="00AD03A4" w:rsidRPr="00D56144">
              <w:rPr>
                <w:rFonts w:ascii="Lato" w:hAnsi="Lato" w:cs="Calibri Light"/>
                <w:sz w:val="22"/>
                <w:szCs w:val="22"/>
              </w:rPr>
              <w:t>e</w:t>
            </w:r>
            <w:r w:rsidR="00AD03A4" w:rsidRPr="00D56144">
              <w:rPr>
                <w:rFonts w:ascii="Lato" w:hAnsi="Lato" w:cs="Calibri Light"/>
                <w:spacing w:val="-1"/>
                <w:sz w:val="22"/>
                <w:szCs w:val="22"/>
              </w:rPr>
              <w:t>e</w:t>
            </w:r>
            <w:r w:rsidR="00AD03A4" w:rsidRPr="00D56144">
              <w:rPr>
                <w:rFonts w:ascii="Lato" w:hAnsi="Lato" w:cs="Calibri Light"/>
                <w:spacing w:val="4"/>
                <w:sz w:val="22"/>
                <w:szCs w:val="22"/>
              </w:rPr>
              <w:t>m</w:t>
            </w:r>
            <w:r w:rsidR="00AD03A4" w:rsidRPr="00D56144">
              <w:rPr>
                <w:rFonts w:ascii="Lato" w:hAnsi="Lato" w:cs="Calibri Light"/>
                <w:sz w:val="22"/>
                <w:szCs w:val="22"/>
              </w:rPr>
              <w:t>e</w:t>
            </w:r>
            <w:r w:rsidR="00AD03A4" w:rsidRPr="00D56144">
              <w:rPr>
                <w:rFonts w:ascii="Lato" w:hAnsi="Lato" w:cs="Calibri Light"/>
                <w:spacing w:val="-1"/>
                <w:sz w:val="22"/>
                <w:szCs w:val="22"/>
              </w:rPr>
              <w:t>n</w:t>
            </w:r>
            <w:r w:rsidR="00AD03A4" w:rsidRPr="00D56144">
              <w:rPr>
                <w:rFonts w:ascii="Lato" w:hAnsi="Lato" w:cs="Calibri Light"/>
                <w:sz w:val="22"/>
                <w:szCs w:val="22"/>
              </w:rPr>
              <w:t>ts are undertaken as per partnership processes to</w:t>
            </w:r>
            <w:r w:rsidR="00AD03A4" w:rsidRPr="00D56144">
              <w:rPr>
                <w:rFonts w:ascii="Lato" w:hAnsi="Lato" w:cs="Calibri Light"/>
                <w:spacing w:val="-3"/>
                <w:sz w:val="22"/>
                <w:szCs w:val="22"/>
              </w:rPr>
              <w:t xml:space="preserve"> </w:t>
            </w:r>
            <w:r w:rsidR="00AD03A4" w:rsidRPr="00D56144">
              <w:rPr>
                <w:rFonts w:ascii="Lato" w:hAnsi="Lato" w:cs="Calibri Light"/>
                <w:sz w:val="22"/>
                <w:szCs w:val="22"/>
              </w:rPr>
              <w:t>e</w:t>
            </w:r>
            <w:r w:rsidR="00AD03A4" w:rsidRPr="00D56144">
              <w:rPr>
                <w:rFonts w:ascii="Lato" w:hAnsi="Lato" w:cs="Calibri Light"/>
                <w:spacing w:val="-1"/>
                <w:sz w:val="22"/>
                <w:szCs w:val="22"/>
              </w:rPr>
              <w:t>n</w:t>
            </w:r>
            <w:r w:rsidR="00AD03A4" w:rsidRPr="00D56144">
              <w:rPr>
                <w:rFonts w:ascii="Lato" w:hAnsi="Lato" w:cs="Calibri Light"/>
                <w:spacing w:val="1"/>
                <w:sz w:val="22"/>
                <w:szCs w:val="22"/>
              </w:rPr>
              <w:t>s</w:t>
            </w:r>
            <w:r w:rsidR="00AD03A4" w:rsidRPr="00D56144">
              <w:rPr>
                <w:rFonts w:ascii="Lato" w:hAnsi="Lato" w:cs="Calibri Light"/>
                <w:sz w:val="22"/>
                <w:szCs w:val="22"/>
              </w:rPr>
              <w:t>ure</w:t>
            </w:r>
            <w:r w:rsidR="00AD03A4" w:rsidRPr="00D56144">
              <w:rPr>
                <w:rFonts w:ascii="Lato" w:hAnsi="Lato" w:cs="Calibri Light"/>
                <w:spacing w:val="-4"/>
                <w:sz w:val="22"/>
                <w:szCs w:val="22"/>
              </w:rPr>
              <w:t xml:space="preserve"> </w:t>
            </w:r>
            <w:r w:rsidR="00AD03A4" w:rsidRPr="00D56144">
              <w:rPr>
                <w:rFonts w:ascii="Lato" w:hAnsi="Lato" w:cs="Calibri Light"/>
                <w:sz w:val="22"/>
                <w:szCs w:val="22"/>
              </w:rPr>
              <w:t>d</w:t>
            </w:r>
            <w:r w:rsidR="00AD03A4" w:rsidRPr="00D56144">
              <w:rPr>
                <w:rFonts w:ascii="Lato" w:hAnsi="Lato" w:cs="Calibri Light"/>
                <w:spacing w:val="1"/>
                <w:sz w:val="22"/>
                <w:szCs w:val="22"/>
              </w:rPr>
              <w:t>o</w:t>
            </w:r>
            <w:r w:rsidR="00AD03A4" w:rsidRPr="00D56144">
              <w:rPr>
                <w:rFonts w:ascii="Lato" w:hAnsi="Lato" w:cs="Calibri Light"/>
                <w:sz w:val="22"/>
                <w:szCs w:val="22"/>
              </w:rPr>
              <w:t>n</w:t>
            </w:r>
            <w:r w:rsidR="00AD03A4" w:rsidRPr="00D56144">
              <w:rPr>
                <w:rFonts w:ascii="Lato" w:hAnsi="Lato" w:cs="Calibri Light"/>
                <w:spacing w:val="-1"/>
                <w:sz w:val="22"/>
                <w:szCs w:val="22"/>
              </w:rPr>
              <w:t>o</w:t>
            </w:r>
            <w:r w:rsidR="00AD03A4" w:rsidRPr="00D56144">
              <w:rPr>
                <w:rFonts w:ascii="Lato" w:hAnsi="Lato" w:cs="Calibri Light"/>
                <w:sz w:val="22"/>
                <w:szCs w:val="22"/>
              </w:rPr>
              <w:t>r</w:t>
            </w:r>
            <w:r w:rsidR="00AD03A4" w:rsidRPr="00D56144">
              <w:rPr>
                <w:rFonts w:ascii="Lato" w:hAnsi="Lato" w:cs="Calibri Light"/>
                <w:spacing w:val="-5"/>
                <w:sz w:val="22"/>
                <w:szCs w:val="22"/>
              </w:rPr>
              <w:t xml:space="preserve"> </w:t>
            </w:r>
            <w:r w:rsidR="00AD03A4" w:rsidRPr="00D56144">
              <w:rPr>
                <w:rFonts w:ascii="Lato" w:hAnsi="Lato" w:cs="Calibri Light"/>
                <w:spacing w:val="1"/>
                <w:sz w:val="22"/>
                <w:szCs w:val="22"/>
              </w:rPr>
              <w:t>c</w:t>
            </w:r>
            <w:r w:rsidR="00AD03A4" w:rsidRPr="00D56144">
              <w:rPr>
                <w:rFonts w:ascii="Lato" w:hAnsi="Lato" w:cs="Calibri Light"/>
                <w:sz w:val="22"/>
                <w:szCs w:val="22"/>
              </w:rPr>
              <w:t>o</w:t>
            </w:r>
            <w:r w:rsidR="00AD03A4" w:rsidRPr="00D56144">
              <w:rPr>
                <w:rFonts w:ascii="Lato" w:hAnsi="Lato" w:cs="Calibri Light"/>
                <w:spacing w:val="4"/>
                <w:sz w:val="22"/>
                <w:szCs w:val="22"/>
              </w:rPr>
              <w:t>m</w:t>
            </w:r>
            <w:r w:rsidR="00AD03A4" w:rsidRPr="00D56144">
              <w:rPr>
                <w:rFonts w:ascii="Lato" w:hAnsi="Lato" w:cs="Calibri Light"/>
                <w:sz w:val="22"/>
                <w:szCs w:val="22"/>
              </w:rPr>
              <w:t>p</w:t>
            </w:r>
            <w:r w:rsidR="00AD03A4" w:rsidRPr="00D56144">
              <w:rPr>
                <w:rFonts w:ascii="Lato" w:hAnsi="Lato" w:cs="Calibri Light"/>
                <w:spacing w:val="-1"/>
                <w:sz w:val="22"/>
                <w:szCs w:val="22"/>
              </w:rPr>
              <w:t>li</w:t>
            </w:r>
            <w:r w:rsidR="00AD03A4" w:rsidRPr="00D56144">
              <w:rPr>
                <w:rFonts w:ascii="Lato" w:hAnsi="Lato" w:cs="Calibri Light"/>
                <w:sz w:val="22"/>
                <w:szCs w:val="22"/>
              </w:rPr>
              <w:t>a</w:t>
            </w:r>
            <w:r w:rsidR="00AD03A4" w:rsidRPr="00D56144">
              <w:rPr>
                <w:rFonts w:ascii="Lato" w:hAnsi="Lato" w:cs="Calibri Light"/>
                <w:spacing w:val="-1"/>
                <w:sz w:val="22"/>
                <w:szCs w:val="22"/>
              </w:rPr>
              <w:t>n</w:t>
            </w:r>
            <w:r w:rsidR="00AD03A4" w:rsidRPr="00D56144">
              <w:rPr>
                <w:rFonts w:ascii="Lato" w:hAnsi="Lato" w:cs="Calibri Light"/>
                <w:spacing w:val="3"/>
                <w:sz w:val="22"/>
                <w:szCs w:val="22"/>
              </w:rPr>
              <w:t>c</w:t>
            </w:r>
            <w:r w:rsidR="00AD03A4" w:rsidRPr="00D56144">
              <w:rPr>
                <w:rFonts w:ascii="Lato" w:hAnsi="Lato" w:cs="Calibri Light"/>
                <w:sz w:val="22"/>
                <w:szCs w:val="22"/>
              </w:rPr>
              <w:t>e</w:t>
            </w:r>
            <w:r w:rsidRPr="00D56144">
              <w:rPr>
                <w:rFonts w:ascii="Lato" w:hAnsi="Lato" w:cs="Calibri Light"/>
                <w:spacing w:val="-10"/>
                <w:sz w:val="22"/>
                <w:szCs w:val="22"/>
              </w:rPr>
              <w:t>.</w:t>
            </w:r>
          </w:p>
          <w:p w14:paraId="00C30270" w14:textId="77777777" w:rsidR="00AD03A4" w:rsidRPr="00D56144" w:rsidRDefault="00AD03A4" w:rsidP="007679E6">
            <w:pPr>
              <w:widowControl w:val="0"/>
              <w:numPr>
                <w:ilvl w:val="0"/>
                <w:numId w:val="19"/>
              </w:numPr>
              <w:tabs>
                <w:tab w:val="left" w:pos="709"/>
              </w:tabs>
              <w:autoSpaceDE w:val="0"/>
              <w:autoSpaceDN w:val="0"/>
              <w:adjustRightInd w:val="0"/>
              <w:spacing w:before="2"/>
              <w:ind w:right="241"/>
              <w:jc w:val="both"/>
              <w:rPr>
                <w:rFonts w:ascii="Lato" w:hAnsi="Lato" w:cs="Calibri Light"/>
                <w:sz w:val="22"/>
                <w:szCs w:val="22"/>
              </w:rPr>
            </w:pPr>
            <w:r w:rsidRPr="00D56144">
              <w:rPr>
                <w:rFonts w:ascii="Lato" w:hAnsi="Lato" w:cs="Calibri Light"/>
                <w:sz w:val="22"/>
                <w:szCs w:val="22"/>
              </w:rPr>
              <w:t>Cap</w:t>
            </w:r>
            <w:r w:rsidRPr="00D56144">
              <w:rPr>
                <w:rFonts w:ascii="Lato" w:hAnsi="Lato" w:cs="Calibri Light"/>
                <w:spacing w:val="-1"/>
                <w:sz w:val="22"/>
                <w:szCs w:val="22"/>
              </w:rPr>
              <w:t>a</w:t>
            </w:r>
            <w:r w:rsidRPr="00D56144">
              <w:rPr>
                <w:rFonts w:ascii="Lato" w:hAnsi="Lato" w:cs="Calibri Light"/>
                <w:spacing w:val="1"/>
                <w:sz w:val="22"/>
                <w:szCs w:val="22"/>
              </w:rPr>
              <w:t>ci</w:t>
            </w:r>
            <w:r w:rsidRPr="00D56144">
              <w:rPr>
                <w:rFonts w:ascii="Lato" w:hAnsi="Lato" w:cs="Calibri Light"/>
                <w:spacing w:val="2"/>
                <w:sz w:val="22"/>
                <w:szCs w:val="22"/>
              </w:rPr>
              <w:t>t</w:t>
            </w:r>
            <w:r w:rsidRPr="00D56144">
              <w:rPr>
                <w:rFonts w:ascii="Lato" w:hAnsi="Lato" w:cs="Calibri Light"/>
                <w:sz w:val="22"/>
                <w:szCs w:val="22"/>
              </w:rPr>
              <w:t>y</w:t>
            </w:r>
            <w:r w:rsidRPr="00D56144">
              <w:rPr>
                <w:rFonts w:ascii="Lato" w:hAnsi="Lato" w:cs="Calibri Light"/>
                <w:spacing w:val="-10"/>
                <w:sz w:val="22"/>
                <w:szCs w:val="22"/>
              </w:rPr>
              <w:t xml:space="preserve"> </w:t>
            </w:r>
            <w:r w:rsidRPr="00D56144">
              <w:rPr>
                <w:rFonts w:ascii="Lato" w:hAnsi="Lato" w:cs="Calibri Light"/>
                <w:sz w:val="22"/>
                <w:szCs w:val="22"/>
              </w:rPr>
              <w:t>b</w:t>
            </w:r>
            <w:r w:rsidRPr="00D56144">
              <w:rPr>
                <w:rFonts w:ascii="Lato" w:hAnsi="Lato" w:cs="Calibri Light"/>
                <w:spacing w:val="1"/>
                <w:sz w:val="22"/>
                <w:szCs w:val="22"/>
              </w:rPr>
              <w:t>u</w:t>
            </w:r>
            <w:r w:rsidRPr="00D56144">
              <w:rPr>
                <w:rFonts w:ascii="Lato" w:hAnsi="Lato" w:cs="Calibri Light"/>
                <w:spacing w:val="-1"/>
                <w:sz w:val="22"/>
                <w:szCs w:val="22"/>
              </w:rPr>
              <w:t>il</w:t>
            </w:r>
            <w:r w:rsidRPr="00D56144">
              <w:rPr>
                <w:rFonts w:ascii="Lato" w:hAnsi="Lato" w:cs="Calibri Light"/>
                <w:spacing w:val="2"/>
                <w:sz w:val="22"/>
                <w:szCs w:val="22"/>
              </w:rPr>
              <w:t>d</w:t>
            </w:r>
            <w:r w:rsidRPr="00D56144">
              <w:rPr>
                <w:rFonts w:ascii="Lato" w:hAnsi="Lato" w:cs="Calibri Light"/>
                <w:spacing w:val="-1"/>
                <w:sz w:val="22"/>
                <w:szCs w:val="22"/>
              </w:rPr>
              <w:t>i</w:t>
            </w:r>
            <w:r w:rsidRPr="00D56144">
              <w:rPr>
                <w:rFonts w:ascii="Lato" w:hAnsi="Lato" w:cs="Calibri Light"/>
                <w:spacing w:val="2"/>
                <w:sz w:val="22"/>
                <w:szCs w:val="22"/>
              </w:rPr>
              <w:t>n</w:t>
            </w:r>
            <w:r w:rsidRPr="00D56144">
              <w:rPr>
                <w:rFonts w:ascii="Lato" w:hAnsi="Lato" w:cs="Calibri Light"/>
                <w:sz w:val="22"/>
                <w:szCs w:val="22"/>
              </w:rPr>
              <w:t>g</w:t>
            </w:r>
            <w:r w:rsidRPr="00D56144">
              <w:rPr>
                <w:rFonts w:ascii="Lato" w:hAnsi="Lato" w:cs="Calibri Light"/>
                <w:spacing w:val="-7"/>
                <w:sz w:val="22"/>
                <w:szCs w:val="22"/>
              </w:rPr>
              <w:t xml:space="preserve"> </w:t>
            </w:r>
            <w:r w:rsidRPr="00D56144">
              <w:rPr>
                <w:rFonts w:ascii="Lato" w:hAnsi="Lato" w:cs="Calibri Light"/>
                <w:spacing w:val="1"/>
                <w:sz w:val="22"/>
                <w:szCs w:val="22"/>
              </w:rPr>
              <w:t>a</w:t>
            </w:r>
            <w:r w:rsidRPr="00D56144">
              <w:rPr>
                <w:rFonts w:ascii="Lato" w:hAnsi="Lato" w:cs="Calibri Light"/>
                <w:sz w:val="22"/>
                <w:szCs w:val="22"/>
              </w:rPr>
              <w:t>nd</w:t>
            </w:r>
            <w:r w:rsidRPr="00D56144">
              <w:rPr>
                <w:rFonts w:ascii="Lato" w:hAnsi="Lato" w:cs="Calibri Light"/>
                <w:spacing w:val="-4"/>
                <w:sz w:val="22"/>
                <w:szCs w:val="22"/>
              </w:rPr>
              <w:t xml:space="preserve"> </w:t>
            </w:r>
            <w:r w:rsidRPr="00D56144">
              <w:rPr>
                <w:rFonts w:ascii="Lato" w:hAnsi="Lato" w:cs="Calibri Light"/>
                <w:spacing w:val="1"/>
                <w:sz w:val="22"/>
                <w:szCs w:val="22"/>
              </w:rPr>
              <w:t>c</w:t>
            </w:r>
            <w:r w:rsidRPr="00D56144">
              <w:rPr>
                <w:rFonts w:ascii="Lato" w:hAnsi="Lato" w:cs="Calibri Light"/>
                <w:sz w:val="22"/>
                <w:szCs w:val="22"/>
              </w:rPr>
              <w:t>o</w:t>
            </w:r>
            <w:r w:rsidRPr="00D56144">
              <w:rPr>
                <w:rFonts w:ascii="Lato" w:hAnsi="Lato" w:cs="Calibri Light"/>
                <w:spacing w:val="2"/>
                <w:sz w:val="22"/>
                <w:szCs w:val="22"/>
              </w:rPr>
              <w:t>m</w:t>
            </w:r>
            <w:r w:rsidRPr="00D56144">
              <w:rPr>
                <w:rFonts w:ascii="Lato" w:hAnsi="Lato" w:cs="Calibri Light"/>
                <w:sz w:val="22"/>
                <w:szCs w:val="22"/>
              </w:rPr>
              <w:t>p</w:t>
            </w:r>
            <w:r w:rsidRPr="00D56144">
              <w:rPr>
                <w:rFonts w:ascii="Lato" w:hAnsi="Lato" w:cs="Calibri Light"/>
                <w:spacing w:val="-1"/>
                <w:sz w:val="22"/>
                <w:szCs w:val="22"/>
              </w:rPr>
              <w:t>l</w:t>
            </w:r>
            <w:r w:rsidRPr="00D56144">
              <w:rPr>
                <w:rFonts w:ascii="Lato" w:hAnsi="Lato" w:cs="Calibri Light"/>
                <w:spacing w:val="1"/>
                <w:sz w:val="22"/>
                <w:szCs w:val="22"/>
              </w:rPr>
              <w:t>i</w:t>
            </w:r>
            <w:r w:rsidRPr="00D56144">
              <w:rPr>
                <w:rFonts w:ascii="Lato" w:hAnsi="Lato" w:cs="Calibri Light"/>
                <w:sz w:val="22"/>
                <w:szCs w:val="22"/>
              </w:rPr>
              <w:t>a</w:t>
            </w:r>
            <w:r w:rsidRPr="00D56144">
              <w:rPr>
                <w:rFonts w:ascii="Lato" w:hAnsi="Lato" w:cs="Calibri Light"/>
                <w:spacing w:val="-1"/>
                <w:sz w:val="22"/>
                <w:szCs w:val="22"/>
              </w:rPr>
              <w:t>n</w:t>
            </w:r>
            <w:r w:rsidRPr="00D56144">
              <w:rPr>
                <w:rFonts w:ascii="Lato" w:hAnsi="Lato" w:cs="Calibri Light"/>
                <w:spacing w:val="1"/>
                <w:sz w:val="22"/>
                <w:szCs w:val="22"/>
              </w:rPr>
              <w:t>c</w:t>
            </w:r>
            <w:r w:rsidRPr="00D56144">
              <w:rPr>
                <w:rFonts w:ascii="Lato" w:hAnsi="Lato" w:cs="Calibri Light"/>
                <w:sz w:val="22"/>
                <w:szCs w:val="22"/>
              </w:rPr>
              <w:t>e</w:t>
            </w:r>
            <w:r w:rsidRPr="00D56144">
              <w:rPr>
                <w:rFonts w:ascii="Lato" w:hAnsi="Lato" w:cs="Calibri Light"/>
                <w:spacing w:val="-10"/>
                <w:sz w:val="22"/>
                <w:szCs w:val="22"/>
              </w:rPr>
              <w:t xml:space="preserve"> </w:t>
            </w:r>
            <w:r w:rsidRPr="00D56144">
              <w:rPr>
                <w:rFonts w:ascii="Lato" w:hAnsi="Lato" w:cs="Calibri Light"/>
                <w:sz w:val="22"/>
                <w:szCs w:val="22"/>
              </w:rPr>
              <w:t>s</w:t>
            </w:r>
            <w:r w:rsidRPr="00D56144">
              <w:rPr>
                <w:rFonts w:ascii="Lato" w:hAnsi="Lato" w:cs="Calibri Light"/>
                <w:spacing w:val="2"/>
                <w:sz w:val="22"/>
                <w:szCs w:val="22"/>
              </w:rPr>
              <w:t>u</w:t>
            </w:r>
            <w:r w:rsidRPr="00D56144">
              <w:rPr>
                <w:rFonts w:ascii="Lato" w:hAnsi="Lato" w:cs="Calibri Light"/>
                <w:sz w:val="22"/>
                <w:szCs w:val="22"/>
              </w:rPr>
              <w:t>p</w:t>
            </w:r>
            <w:r w:rsidRPr="00D56144">
              <w:rPr>
                <w:rFonts w:ascii="Lato" w:hAnsi="Lato" w:cs="Calibri Light"/>
                <w:spacing w:val="-1"/>
                <w:sz w:val="22"/>
                <w:szCs w:val="22"/>
              </w:rPr>
              <w:t>p</w:t>
            </w:r>
            <w:r w:rsidRPr="00D56144">
              <w:rPr>
                <w:rFonts w:ascii="Lato" w:hAnsi="Lato" w:cs="Calibri Light"/>
                <w:sz w:val="22"/>
                <w:szCs w:val="22"/>
              </w:rPr>
              <w:t>ort</w:t>
            </w:r>
            <w:r w:rsidRPr="00D56144">
              <w:rPr>
                <w:rFonts w:ascii="Lato" w:hAnsi="Lato" w:cs="Calibri Light"/>
                <w:spacing w:val="-5"/>
                <w:sz w:val="22"/>
                <w:szCs w:val="22"/>
              </w:rPr>
              <w:t xml:space="preserve"> to CO’s to ensure </w:t>
            </w:r>
            <w:r w:rsidRPr="00D56144">
              <w:rPr>
                <w:rFonts w:ascii="Lato" w:hAnsi="Lato" w:cs="Calibri Light"/>
                <w:spacing w:val="1"/>
                <w:sz w:val="22"/>
                <w:szCs w:val="22"/>
              </w:rPr>
              <w:t>a</w:t>
            </w:r>
            <w:r w:rsidRPr="00D56144">
              <w:rPr>
                <w:rFonts w:ascii="Lato" w:hAnsi="Lato" w:cs="Calibri Light"/>
                <w:spacing w:val="-1"/>
                <w:sz w:val="22"/>
                <w:szCs w:val="22"/>
              </w:rPr>
              <w:t>l</w:t>
            </w:r>
            <w:r w:rsidRPr="00D56144">
              <w:rPr>
                <w:rFonts w:ascii="Lato" w:hAnsi="Lato" w:cs="Calibri Light"/>
                <w:sz w:val="22"/>
                <w:szCs w:val="22"/>
              </w:rPr>
              <w:t>l</w:t>
            </w:r>
            <w:r w:rsidRPr="00D56144">
              <w:rPr>
                <w:rFonts w:ascii="Lato" w:hAnsi="Lato" w:cs="Calibri Light"/>
                <w:spacing w:val="-1"/>
                <w:sz w:val="22"/>
                <w:szCs w:val="22"/>
              </w:rPr>
              <w:t xml:space="preserve"> </w:t>
            </w:r>
            <w:r w:rsidRPr="00D56144">
              <w:rPr>
                <w:rFonts w:ascii="Lato" w:hAnsi="Lato" w:cs="Calibri Light"/>
                <w:sz w:val="22"/>
                <w:szCs w:val="22"/>
              </w:rPr>
              <w:t>n</w:t>
            </w:r>
            <w:r w:rsidRPr="00D56144">
              <w:rPr>
                <w:rFonts w:ascii="Lato" w:hAnsi="Lato" w:cs="Calibri Light"/>
                <w:spacing w:val="1"/>
                <w:sz w:val="22"/>
                <w:szCs w:val="22"/>
              </w:rPr>
              <w:t>e</w:t>
            </w:r>
            <w:r w:rsidRPr="00D56144">
              <w:rPr>
                <w:rFonts w:ascii="Lato" w:hAnsi="Lato" w:cs="Calibri Light"/>
                <w:sz w:val="22"/>
                <w:szCs w:val="22"/>
              </w:rPr>
              <w:t>w</w:t>
            </w:r>
            <w:r w:rsidRPr="00D56144">
              <w:rPr>
                <w:rFonts w:ascii="Lato" w:hAnsi="Lato" w:cs="Calibri Light"/>
                <w:spacing w:val="-4"/>
                <w:sz w:val="22"/>
                <w:szCs w:val="22"/>
              </w:rPr>
              <w:t xml:space="preserve"> </w:t>
            </w:r>
            <w:r w:rsidRPr="00D56144">
              <w:rPr>
                <w:rFonts w:ascii="Lato" w:hAnsi="Lato" w:cs="Calibri Light"/>
                <w:sz w:val="22"/>
                <w:szCs w:val="22"/>
              </w:rPr>
              <w:t>a</w:t>
            </w:r>
            <w:r w:rsidRPr="00D56144">
              <w:rPr>
                <w:rFonts w:ascii="Lato" w:hAnsi="Lato" w:cs="Calibri Light"/>
                <w:spacing w:val="-1"/>
                <w:sz w:val="22"/>
                <w:szCs w:val="22"/>
              </w:rPr>
              <w:t>n</w:t>
            </w:r>
            <w:r w:rsidRPr="00D56144">
              <w:rPr>
                <w:rFonts w:ascii="Lato" w:hAnsi="Lato" w:cs="Calibri Light"/>
                <w:sz w:val="22"/>
                <w:szCs w:val="22"/>
              </w:rPr>
              <w:t>d</w:t>
            </w:r>
            <w:r w:rsidRPr="00D56144">
              <w:rPr>
                <w:rFonts w:ascii="Lato" w:hAnsi="Lato" w:cs="Calibri Light"/>
                <w:spacing w:val="-2"/>
                <w:sz w:val="22"/>
                <w:szCs w:val="22"/>
              </w:rPr>
              <w:t xml:space="preserve"> </w:t>
            </w:r>
            <w:r w:rsidRPr="00D56144">
              <w:rPr>
                <w:rFonts w:ascii="Lato" w:hAnsi="Lato" w:cs="Calibri Light"/>
                <w:sz w:val="22"/>
                <w:szCs w:val="22"/>
              </w:rPr>
              <w:t>e</w:t>
            </w:r>
            <w:r w:rsidRPr="00D56144">
              <w:rPr>
                <w:rFonts w:ascii="Lato" w:hAnsi="Lato" w:cs="Calibri Light"/>
                <w:spacing w:val="1"/>
                <w:sz w:val="22"/>
                <w:szCs w:val="22"/>
              </w:rPr>
              <w:t>x</w:t>
            </w:r>
            <w:r w:rsidRPr="00D56144">
              <w:rPr>
                <w:rFonts w:ascii="Lato" w:hAnsi="Lato" w:cs="Calibri Light"/>
                <w:spacing w:val="-1"/>
                <w:sz w:val="22"/>
                <w:szCs w:val="22"/>
              </w:rPr>
              <w:t>i</w:t>
            </w:r>
            <w:r w:rsidRPr="00D56144">
              <w:rPr>
                <w:rFonts w:ascii="Lato" w:hAnsi="Lato" w:cs="Calibri Light"/>
                <w:spacing w:val="1"/>
                <w:sz w:val="22"/>
                <w:szCs w:val="22"/>
              </w:rPr>
              <w:t>s</w:t>
            </w:r>
            <w:r w:rsidRPr="00D56144">
              <w:rPr>
                <w:rFonts w:ascii="Lato" w:hAnsi="Lato" w:cs="Calibri Light"/>
                <w:sz w:val="22"/>
                <w:szCs w:val="22"/>
              </w:rPr>
              <w:t>t</w:t>
            </w:r>
            <w:r w:rsidRPr="00D56144">
              <w:rPr>
                <w:rFonts w:ascii="Lato" w:hAnsi="Lato" w:cs="Calibri Light"/>
                <w:spacing w:val="1"/>
                <w:sz w:val="22"/>
                <w:szCs w:val="22"/>
              </w:rPr>
              <w:t>i</w:t>
            </w:r>
            <w:r w:rsidRPr="00D56144">
              <w:rPr>
                <w:rFonts w:ascii="Lato" w:hAnsi="Lato" w:cs="Calibri Light"/>
                <w:sz w:val="22"/>
                <w:szCs w:val="22"/>
              </w:rPr>
              <w:t>ng</w:t>
            </w:r>
            <w:r w:rsidRPr="00D56144">
              <w:rPr>
                <w:rFonts w:ascii="Lato" w:hAnsi="Lato" w:cs="Calibri Light"/>
                <w:spacing w:val="-8"/>
                <w:sz w:val="22"/>
                <w:szCs w:val="22"/>
              </w:rPr>
              <w:t xml:space="preserve"> </w:t>
            </w:r>
            <w:r w:rsidRPr="00D56144">
              <w:rPr>
                <w:rFonts w:ascii="Lato" w:hAnsi="Lato" w:cs="Calibri Light"/>
                <w:spacing w:val="2"/>
                <w:sz w:val="22"/>
                <w:szCs w:val="22"/>
              </w:rPr>
              <w:t>p</w:t>
            </w:r>
            <w:r w:rsidRPr="00D56144">
              <w:rPr>
                <w:rFonts w:ascii="Lato" w:hAnsi="Lato" w:cs="Calibri Light"/>
                <w:sz w:val="22"/>
                <w:szCs w:val="22"/>
              </w:rPr>
              <w:t>artners</w:t>
            </w:r>
            <w:r w:rsidRPr="00D56144">
              <w:rPr>
                <w:rFonts w:ascii="Lato" w:hAnsi="Lato" w:cs="Calibri Light"/>
                <w:spacing w:val="-6"/>
                <w:sz w:val="22"/>
                <w:szCs w:val="22"/>
              </w:rPr>
              <w:t xml:space="preserve"> </w:t>
            </w:r>
            <w:r w:rsidRPr="00D56144">
              <w:rPr>
                <w:rFonts w:ascii="Lato" w:hAnsi="Lato" w:cs="Calibri Light"/>
                <w:spacing w:val="1"/>
                <w:sz w:val="22"/>
                <w:szCs w:val="22"/>
              </w:rPr>
              <w:t>have</w:t>
            </w:r>
            <w:r w:rsidRPr="00D56144">
              <w:rPr>
                <w:rFonts w:ascii="Lato" w:hAnsi="Lato" w:cs="Calibri Light"/>
                <w:spacing w:val="-8"/>
                <w:sz w:val="22"/>
                <w:szCs w:val="22"/>
              </w:rPr>
              <w:t xml:space="preserve"> </w:t>
            </w:r>
            <w:r w:rsidRPr="00D56144">
              <w:rPr>
                <w:rFonts w:ascii="Lato" w:hAnsi="Lato" w:cs="Calibri Light"/>
                <w:sz w:val="22"/>
                <w:szCs w:val="22"/>
              </w:rPr>
              <w:t>re</w:t>
            </w:r>
            <w:r w:rsidRPr="00D56144">
              <w:rPr>
                <w:rFonts w:ascii="Lato" w:hAnsi="Lato" w:cs="Calibri Light"/>
                <w:spacing w:val="2"/>
                <w:sz w:val="22"/>
                <w:szCs w:val="22"/>
              </w:rPr>
              <w:t>g</w:t>
            </w:r>
            <w:r w:rsidRPr="00D56144">
              <w:rPr>
                <w:rFonts w:ascii="Lato" w:hAnsi="Lato" w:cs="Calibri Light"/>
                <w:sz w:val="22"/>
                <w:szCs w:val="22"/>
              </w:rPr>
              <w:t>u</w:t>
            </w:r>
            <w:r w:rsidRPr="00D56144">
              <w:rPr>
                <w:rFonts w:ascii="Lato" w:hAnsi="Lato" w:cs="Calibri Light"/>
                <w:spacing w:val="-1"/>
                <w:sz w:val="22"/>
                <w:szCs w:val="22"/>
              </w:rPr>
              <w:t>l</w:t>
            </w:r>
            <w:r w:rsidRPr="00D56144">
              <w:rPr>
                <w:rFonts w:ascii="Lato" w:hAnsi="Lato" w:cs="Calibri Light"/>
                <w:sz w:val="22"/>
                <w:szCs w:val="22"/>
              </w:rPr>
              <w:t xml:space="preserve">ar </w:t>
            </w:r>
            <w:r w:rsidRPr="00D56144">
              <w:rPr>
                <w:rFonts w:ascii="Lato" w:hAnsi="Lato" w:cs="Calibri Light"/>
                <w:spacing w:val="4"/>
                <w:sz w:val="22"/>
                <w:szCs w:val="22"/>
              </w:rPr>
              <w:t>m</w:t>
            </w:r>
            <w:r w:rsidRPr="00D56144">
              <w:rPr>
                <w:rFonts w:ascii="Lato" w:hAnsi="Lato" w:cs="Calibri Light"/>
                <w:sz w:val="22"/>
                <w:szCs w:val="22"/>
              </w:rPr>
              <w:t>o</w:t>
            </w:r>
            <w:r w:rsidRPr="00D56144">
              <w:rPr>
                <w:rFonts w:ascii="Lato" w:hAnsi="Lato" w:cs="Calibri Light"/>
                <w:spacing w:val="-1"/>
                <w:sz w:val="22"/>
                <w:szCs w:val="22"/>
              </w:rPr>
              <w:t>ni</w:t>
            </w:r>
            <w:r w:rsidRPr="00D56144">
              <w:rPr>
                <w:rFonts w:ascii="Lato" w:hAnsi="Lato" w:cs="Calibri Light"/>
                <w:sz w:val="22"/>
                <w:szCs w:val="22"/>
              </w:rPr>
              <w:t>tor</w:t>
            </w:r>
            <w:r w:rsidRPr="00D56144">
              <w:rPr>
                <w:rFonts w:ascii="Lato" w:hAnsi="Lato" w:cs="Calibri Light"/>
                <w:spacing w:val="-1"/>
                <w:sz w:val="22"/>
                <w:szCs w:val="22"/>
              </w:rPr>
              <w:t>i</w:t>
            </w:r>
            <w:r w:rsidRPr="00D56144">
              <w:rPr>
                <w:rFonts w:ascii="Lato" w:hAnsi="Lato" w:cs="Calibri Light"/>
                <w:sz w:val="22"/>
                <w:szCs w:val="22"/>
              </w:rPr>
              <w:t>ng</w:t>
            </w:r>
            <w:r w:rsidRPr="00D56144">
              <w:rPr>
                <w:rFonts w:ascii="Lato" w:hAnsi="Lato" w:cs="Calibri Light"/>
                <w:spacing w:val="-8"/>
                <w:sz w:val="22"/>
                <w:szCs w:val="22"/>
              </w:rPr>
              <w:t xml:space="preserve"> </w:t>
            </w:r>
            <w:r w:rsidRPr="00D56144">
              <w:rPr>
                <w:rFonts w:ascii="Lato" w:hAnsi="Lato" w:cs="Calibri Light"/>
                <w:sz w:val="22"/>
                <w:szCs w:val="22"/>
              </w:rPr>
              <w:t>a</w:t>
            </w:r>
            <w:r w:rsidRPr="00D56144">
              <w:rPr>
                <w:rFonts w:ascii="Lato" w:hAnsi="Lato" w:cs="Calibri Light"/>
                <w:spacing w:val="-1"/>
                <w:sz w:val="22"/>
                <w:szCs w:val="22"/>
              </w:rPr>
              <w:t>n</w:t>
            </w:r>
            <w:r w:rsidRPr="00D56144">
              <w:rPr>
                <w:rFonts w:ascii="Lato" w:hAnsi="Lato" w:cs="Calibri Light"/>
                <w:sz w:val="22"/>
                <w:szCs w:val="22"/>
              </w:rPr>
              <w:t>d</w:t>
            </w:r>
            <w:r w:rsidRPr="00D56144">
              <w:rPr>
                <w:rFonts w:ascii="Lato" w:hAnsi="Lato" w:cs="Calibri Light"/>
                <w:spacing w:val="-3"/>
                <w:sz w:val="22"/>
                <w:szCs w:val="22"/>
              </w:rPr>
              <w:t xml:space="preserve"> </w:t>
            </w:r>
            <w:r w:rsidRPr="00D56144">
              <w:rPr>
                <w:rFonts w:ascii="Lato" w:hAnsi="Lato" w:cs="Calibri Light"/>
                <w:spacing w:val="5"/>
                <w:sz w:val="22"/>
                <w:szCs w:val="22"/>
              </w:rPr>
              <w:t>s</w:t>
            </w:r>
            <w:r w:rsidRPr="00D56144">
              <w:rPr>
                <w:rFonts w:ascii="Lato" w:hAnsi="Lato" w:cs="Calibri Light"/>
                <w:spacing w:val="-6"/>
                <w:sz w:val="22"/>
                <w:szCs w:val="22"/>
              </w:rPr>
              <w:t>y</w:t>
            </w:r>
            <w:r w:rsidRPr="00D56144">
              <w:rPr>
                <w:rFonts w:ascii="Lato" w:hAnsi="Lato" w:cs="Calibri Light"/>
                <w:spacing w:val="3"/>
                <w:sz w:val="22"/>
                <w:szCs w:val="22"/>
              </w:rPr>
              <w:t>s</w:t>
            </w:r>
            <w:r w:rsidRPr="00D56144">
              <w:rPr>
                <w:rFonts w:ascii="Lato" w:hAnsi="Lato" w:cs="Calibri Light"/>
                <w:sz w:val="22"/>
                <w:szCs w:val="22"/>
              </w:rPr>
              <w:t>te</w:t>
            </w:r>
            <w:r w:rsidRPr="00D56144">
              <w:rPr>
                <w:rFonts w:ascii="Lato" w:hAnsi="Lato" w:cs="Calibri Light"/>
                <w:spacing w:val="4"/>
                <w:sz w:val="22"/>
                <w:szCs w:val="22"/>
              </w:rPr>
              <w:t>m</w:t>
            </w:r>
            <w:r w:rsidRPr="00D56144">
              <w:rPr>
                <w:rFonts w:ascii="Lato" w:hAnsi="Lato" w:cs="Calibri Light"/>
                <w:sz w:val="22"/>
                <w:szCs w:val="22"/>
              </w:rPr>
              <w:t>s</w:t>
            </w:r>
            <w:r w:rsidRPr="00D56144">
              <w:rPr>
                <w:rFonts w:ascii="Lato" w:hAnsi="Lato" w:cs="Calibri Light"/>
                <w:spacing w:val="-6"/>
                <w:sz w:val="22"/>
                <w:szCs w:val="22"/>
              </w:rPr>
              <w:t xml:space="preserve"> </w:t>
            </w:r>
            <w:r w:rsidRPr="00D56144">
              <w:rPr>
                <w:rFonts w:ascii="Lato" w:hAnsi="Lato" w:cs="Calibri Light"/>
                <w:spacing w:val="-1"/>
                <w:sz w:val="22"/>
                <w:szCs w:val="22"/>
              </w:rPr>
              <w:t>i</w:t>
            </w:r>
            <w:r w:rsidRPr="00D56144">
              <w:rPr>
                <w:rFonts w:ascii="Lato" w:hAnsi="Lato" w:cs="Calibri Light"/>
                <w:sz w:val="22"/>
                <w:szCs w:val="22"/>
              </w:rPr>
              <w:t>n</w:t>
            </w:r>
            <w:r w:rsidRPr="00D56144">
              <w:rPr>
                <w:rFonts w:ascii="Lato" w:hAnsi="Lato" w:cs="Calibri Light"/>
                <w:spacing w:val="-2"/>
                <w:sz w:val="22"/>
                <w:szCs w:val="22"/>
              </w:rPr>
              <w:t xml:space="preserve"> </w:t>
            </w:r>
            <w:r w:rsidRPr="00D56144">
              <w:rPr>
                <w:rFonts w:ascii="Lato" w:hAnsi="Lato" w:cs="Calibri Light"/>
                <w:spacing w:val="-1"/>
                <w:sz w:val="22"/>
                <w:szCs w:val="22"/>
              </w:rPr>
              <w:t>pl</w:t>
            </w:r>
            <w:r w:rsidRPr="00D56144">
              <w:rPr>
                <w:rFonts w:ascii="Lato" w:hAnsi="Lato" w:cs="Calibri Light"/>
                <w:sz w:val="22"/>
                <w:szCs w:val="22"/>
              </w:rPr>
              <w:t>a</w:t>
            </w:r>
            <w:r w:rsidRPr="00D56144">
              <w:rPr>
                <w:rFonts w:ascii="Lato" w:hAnsi="Lato" w:cs="Calibri Light"/>
                <w:spacing w:val="1"/>
                <w:sz w:val="22"/>
                <w:szCs w:val="22"/>
              </w:rPr>
              <w:t>c</w:t>
            </w:r>
            <w:r w:rsidRPr="00D56144">
              <w:rPr>
                <w:rFonts w:ascii="Lato" w:hAnsi="Lato" w:cs="Calibri Light"/>
                <w:sz w:val="22"/>
                <w:szCs w:val="22"/>
              </w:rPr>
              <w:t>e</w:t>
            </w:r>
            <w:r w:rsidRPr="00D56144">
              <w:rPr>
                <w:rFonts w:ascii="Lato" w:hAnsi="Lato" w:cs="Calibri Light"/>
                <w:spacing w:val="-5"/>
                <w:sz w:val="22"/>
                <w:szCs w:val="22"/>
              </w:rPr>
              <w:t xml:space="preserve"> </w:t>
            </w:r>
            <w:r w:rsidRPr="00D56144">
              <w:rPr>
                <w:rFonts w:ascii="Lato" w:hAnsi="Lato" w:cs="Calibri Light"/>
                <w:sz w:val="22"/>
                <w:szCs w:val="22"/>
              </w:rPr>
              <w:t>so t</w:t>
            </w:r>
            <w:r w:rsidRPr="00D56144">
              <w:rPr>
                <w:rFonts w:ascii="Lato" w:hAnsi="Lato" w:cs="Calibri Light"/>
                <w:spacing w:val="-1"/>
                <w:sz w:val="22"/>
                <w:szCs w:val="22"/>
              </w:rPr>
              <w:t>h</w:t>
            </w:r>
            <w:r w:rsidRPr="00D56144">
              <w:rPr>
                <w:rFonts w:ascii="Lato" w:hAnsi="Lato" w:cs="Calibri Light"/>
                <w:spacing w:val="2"/>
                <w:sz w:val="22"/>
                <w:szCs w:val="22"/>
              </w:rPr>
              <w:t>a</w:t>
            </w:r>
            <w:r w:rsidRPr="00D56144">
              <w:rPr>
                <w:rFonts w:ascii="Lato" w:hAnsi="Lato" w:cs="Calibri Light"/>
                <w:sz w:val="22"/>
                <w:szCs w:val="22"/>
              </w:rPr>
              <w:t>t</w:t>
            </w:r>
            <w:r w:rsidRPr="00D56144">
              <w:rPr>
                <w:rFonts w:ascii="Lato" w:hAnsi="Lato" w:cs="Calibri Light"/>
                <w:spacing w:val="-3"/>
                <w:sz w:val="22"/>
                <w:szCs w:val="22"/>
              </w:rPr>
              <w:t xml:space="preserve"> </w:t>
            </w:r>
            <w:r w:rsidRPr="00D56144">
              <w:rPr>
                <w:rFonts w:ascii="Lato" w:hAnsi="Lato" w:cs="Calibri Light"/>
                <w:spacing w:val="-1"/>
                <w:sz w:val="22"/>
                <w:szCs w:val="22"/>
              </w:rPr>
              <w:t>p</w:t>
            </w:r>
            <w:r w:rsidRPr="00D56144">
              <w:rPr>
                <w:rFonts w:ascii="Lato" w:hAnsi="Lato" w:cs="Calibri Light"/>
                <w:sz w:val="22"/>
                <w:szCs w:val="22"/>
              </w:rPr>
              <w:t>ar</w:t>
            </w:r>
            <w:r w:rsidRPr="00D56144">
              <w:rPr>
                <w:rFonts w:ascii="Lato" w:hAnsi="Lato" w:cs="Calibri Light"/>
                <w:spacing w:val="3"/>
                <w:sz w:val="22"/>
                <w:szCs w:val="22"/>
              </w:rPr>
              <w:t>tn</w:t>
            </w:r>
            <w:r w:rsidRPr="00D56144">
              <w:rPr>
                <w:rFonts w:ascii="Lato" w:hAnsi="Lato" w:cs="Calibri Light"/>
                <w:sz w:val="22"/>
                <w:szCs w:val="22"/>
              </w:rPr>
              <w:t>er</w:t>
            </w:r>
            <w:r w:rsidRPr="00D56144">
              <w:rPr>
                <w:rFonts w:ascii="Lato" w:hAnsi="Lato" w:cs="Calibri Light"/>
                <w:spacing w:val="-6"/>
                <w:sz w:val="22"/>
                <w:szCs w:val="22"/>
              </w:rPr>
              <w:t xml:space="preserve"> </w:t>
            </w:r>
            <w:r w:rsidRPr="00D56144">
              <w:rPr>
                <w:rFonts w:ascii="Lato" w:hAnsi="Lato" w:cs="Calibri Light"/>
                <w:spacing w:val="2"/>
                <w:sz w:val="22"/>
                <w:szCs w:val="22"/>
              </w:rPr>
              <w:t>d</w:t>
            </w:r>
            <w:r w:rsidRPr="00D56144">
              <w:rPr>
                <w:rFonts w:ascii="Lato" w:hAnsi="Lato" w:cs="Calibri Light"/>
                <w:sz w:val="22"/>
                <w:szCs w:val="22"/>
              </w:rPr>
              <w:t>e</w:t>
            </w:r>
            <w:r w:rsidRPr="00D56144">
              <w:rPr>
                <w:rFonts w:ascii="Lato" w:hAnsi="Lato" w:cs="Calibri Light"/>
                <w:spacing w:val="1"/>
                <w:sz w:val="22"/>
                <w:szCs w:val="22"/>
              </w:rPr>
              <w:t>l</w:t>
            </w:r>
            <w:r w:rsidRPr="00D56144">
              <w:rPr>
                <w:rFonts w:ascii="Lato" w:hAnsi="Lato" w:cs="Calibri Light"/>
                <w:spacing w:val="-1"/>
                <w:sz w:val="22"/>
                <w:szCs w:val="22"/>
              </w:rPr>
              <w:t>i</w:t>
            </w:r>
            <w:r w:rsidRPr="00D56144">
              <w:rPr>
                <w:rFonts w:ascii="Lato" w:hAnsi="Lato" w:cs="Calibri Light"/>
                <w:spacing w:val="1"/>
                <w:sz w:val="22"/>
                <w:szCs w:val="22"/>
              </w:rPr>
              <w:t>v</w:t>
            </w:r>
            <w:r w:rsidRPr="00D56144">
              <w:rPr>
                <w:rFonts w:ascii="Lato" w:hAnsi="Lato" w:cs="Calibri Light"/>
                <w:spacing w:val="2"/>
                <w:sz w:val="22"/>
                <w:szCs w:val="22"/>
              </w:rPr>
              <w:t>e</w:t>
            </w:r>
            <w:r w:rsidRPr="00D56144">
              <w:rPr>
                <w:rFonts w:ascii="Lato" w:hAnsi="Lato" w:cs="Calibri Light"/>
                <w:spacing w:val="3"/>
                <w:sz w:val="22"/>
                <w:szCs w:val="22"/>
              </w:rPr>
              <w:t>r</w:t>
            </w:r>
            <w:r w:rsidRPr="00D56144">
              <w:rPr>
                <w:rFonts w:ascii="Lato" w:hAnsi="Lato" w:cs="Calibri Light"/>
                <w:sz w:val="22"/>
                <w:szCs w:val="22"/>
              </w:rPr>
              <w:t>y</w:t>
            </w:r>
            <w:r w:rsidRPr="00D56144">
              <w:rPr>
                <w:rFonts w:ascii="Lato" w:hAnsi="Lato" w:cs="Calibri Light"/>
                <w:spacing w:val="-11"/>
                <w:sz w:val="22"/>
                <w:szCs w:val="22"/>
              </w:rPr>
              <w:t xml:space="preserve"> </w:t>
            </w:r>
            <w:r w:rsidRPr="00D56144">
              <w:rPr>
                <w:rFonts w:ascii="Lato" w:hAnsi="Lato" w:cs="Calibri Light"/>
                <w:spacing w:val="4"/>
                <w:sz w:val="22"/>
                <w:szCs w:val="22"/>
              </w:rPr>
              <w:t>m</w:t>
            </w:r>
            <w:r w:rsidRPr="00D56144">
              <w:rPr>
                <w:rFonts w:ascii="Lato" w:hAnsi="Lato" w:cs="Calibri Light"/>
                <w:sz w:val="22"/>
                <w:szCs w:val="22"/>
              </w:rPr>
              <w:t>e</w:t>
            </w:r>
            <w:r w:rsidRPr="00D56144">
              <w:rPr>
                <w:rFonts w:ascii="Lato" w:hAnsi="Lato" w:cs="Calibri Light"/>
                <w:spacing w:val="-1"/>
                <w:sz w:val="22"/>
                <w:szCs w:val="22"/>
              </w:rPr>
              <w:t>e</w:t>
            </w:r>
            <w:r w:rsidRPr="00D56144">
              <w:rPr>
                <w:rFonts w:ascii="Lato" w:hAnsi="Lato" w:cs="Calibri Light"/>
                <w:sz w:val="22"/>
                <w:szCs w:val="22"/>
              </w:rPr>
              <w:t>ts</w:t>
            </w:r>
            <w:r w:rsidRPr="00D56144">
              <w:rPr>
                <w:rFonts w:ascii="Lato" w:hAnsi="Lato" w:cs="Calibri Light"/>
                <w:spacing w:val="-4"/>
                <w:sz w:val="22"/>
                <w:szCs w:val="22"/>
              </w:rPr>
              <w:t xml:space="preserve"> </w:t>
            </w:r>
            <w:r w:rsidRPr="00D56144">
              <w:rPr>
                <w:rFonts w:ascii="Lato" w:hAnsi="Lato" w:cs="Calibri Light"/>
                <w:sz w:val="22"/>
                <w:szCs w:val="22"/>
              </w:rPr>
              <w:t>d</w:t>
            </w:r>
            <w:r w:rsidRPr="00D56144">
              <w:rPr>
                <w:rFonts w:ascii="Lato" w:hAnsi="Lato" w:cs="Calibri Light"/>
                <w:spacing w:val="-1"/>
                <w:sz w:val="22"/>
                <w:szCs w:val="22"/>
              </w:rPr>
              <w:t>o</w:t>
            </w:r>
            <w:r w:rsidRPr="00D56144">
              <w:rPr>
                <w:rFonts w:ascii="Lato" w:hAnsi="Lato" w:cs="Calibri Light"/>
                <w:sz w:val="22"/>
                <w:szCs w:val="22"/>
              </w:rPr>
              <w:t>n</w:t>
            </w:r>
            <w:r w:rsidRPr="00D56144">
              <w:rPr>
                <w:rFonts w:ascii="Lato" w:hAnsi="Lato" w:cs="Calibri Light"/>
                <w:spacing w:val="-1"/>
                <w:sz w:val="22"/>
                <w:szCs w:val="22"/>
              </w:rPr>
              <w:t>o</w:t>
            </w:r>
            <w:r w:rsidRPr="00D56144">
              <w:rPr>
                <w:rFonts w:ascii="Lato" w:hAnsi="Lato" w:cs="Calibri Light"/>
                <w:sz w:val="22"/>
                <w:szCs w:val="22"/>
              </w:rPr>
              <w:t>r</w:t>
            </w:r>
            <w:r w:rsidRPr="00D56144">
              <w:rPr>
                <w:rFonts w:ascii="Lato" w:hAnsi="Lato" w:cs="Calibri Light"/>
                <w:spacing w:val="-5"/>
                <w:sz w:val="22"/>
                <w:szCs w:val="22"/>
              </w:rPr>
              <w:t xml:space="preserve"> </w:t>
            </w:r>
            <w:r w:rsidRPr="00D56144">
              <w:rPr>
                <w:rFonts w:ascii="Lato" w:hAnsi="Lato" w:cs="Calibri Light"/>
                <w:sz w:val="22"/>
                <w:szCs w:val="22"/>
              </w:rPr>
              <w:t>ex</w:t>
            </w:r>
            <w:r w:rsidRPr="00D56144">
              <w:rPr>
                <w:rFonts w:ascii="Lato" w:hAnsi="Lato" w:cs="Calibri Light"/>
                <w:spacing w:val="2"/>
                <w:sz w:val="22"/>
                <w:szCs w:val="22"/>
              </w:rPr>
              <w:t>p</w:t>
            </w:r>
            <w:r w:rsidRPr="00D56144">
              <w:rPr>
                <w:rFonts w:ascii="Lato" w:hAnsi="Lato" w:cs="Calibri Light"/>
                <w:sz w:val="22"/>
                <w:szCs w:val="22"/>
              </w:rPr>
              <w:t>e</w:t>
            </w:r>
            <w:r w:rsidRPr="00D56144">
              <w:rPr>
                <w:rFonts w:ascii="Lato" w:hAnsi="Lato" w:cs="Calibri Light"/>
                <w:spacing w:val="1"/>
                <w:sz w:val="22"/>
                <w:szCs w:val="22"/>
              </w:rPr>
              <w:t>c</w:t>
            </w:r>
            <w:r w:rsidRPr="00D56144">
              <w:rPr>
                <w:rFonts w:ascii="Lato" w:hAnsi="Lato" w:cs="Calibri Light"/>
                <w:sz w:val="22"/>
                <w:szCs w:val="22"/>
              </w:rPr>
              <w:t>ta</w:t>
            </w:r>
            <w:r w:rsidRPr="00D56144">
              <w:rPr>
                <w:rFonts w:ascii="Lato" w:hAnsi="Lato" w:cs="Calibri Light"/>
                <w:spacing w:val="1"/>
                <w:sz w:val="22"/>
                <w:szCs w:val="22"/>
              </w:rPr>
              <w:t>t</w:t>
            </w:r>
            <w:r w:rsidRPr="00D56144">
              <w:rPr>
                <w:rFonts w:ascii="Lato" w:hAnsi="Lato" w:cs="Calibri Light"/>
                <w:spacing w:val="-1"/>
                <w:sz w:val="22"/>
                <w:szCs w:val="22"/>
              </w:rPr>
              <w:t>i</w:t>
            </w:r>
            <w:r w:rsidRPr="00D56144">
              <w:rPr>
                <w:rFonts w:ascii="Lato" w:hAnsi="Lato" w:cs="Calibri Light"/>
                <w:sz w:val="22"/>
                <w:szCs w:val="22"/>
              </w:rPr>
              <w:t>o</w:t>
            </w:r>
            <w:r w:rsidRPr="00D56144">
              <w:rPr>
                <w:rFonts w:ascii="Lato" w:hAnsi="Lato" w:cs="Calibri Light"/>
                <w:spacing w:val="1"/>
                <w:sz w:val="22"/>
                <w:szCs w:val="22"/>
              </w:rPr>
              <w:t>n</w:t>
            </w:r>
            <w:r w:rsidRPr="00D56144">
              <w:rPr>
                <w:rFonts w:ascii="Lato" w:hAnsi="Lato" w:cs="Calibri Light"/>
                <w:sz w:val="22"/>
                <w:szCs w:val="22"/>
              </w:rPr>
              <w:t>s</w:t>
            </w:r>
            <w:r w:rsidRPr="00D56144">
              <w:rPr>
                <w:rFonts w:ascii="Lato" w:hAnsi="Lato" w:cs="Calibri Light"/>
                <w:spacing w:val="-10"/>
                <w:sz w:val="22"/>
                <w:szCs w:val="22"/>
              </w:rPr>
              <w:t xml:space="preserve"> </w:t>
            </w:r>
            <w:r w:rsidRPr="00D56144">
              <w:rPr>
                <w:rFonts w:ascii="Lato" w:hAnsi="Lato" w:cs="Calibri Light"/>
                <w:sz w:val="22"/>
                <w:szCs w:val="22"/>
              </w:rPr>
              <w:t>a</w:t>
            </w:r>
            <w:r w:rsidRPr="00D56144">
              <w:rPr>
                <w:rFonts w:ascii="Lato" w:hAnsi="Lato" w:cs="Calibri Light"/>
                <w:spacing w:val="-1"/>
                <w:sz w:val="22"/>
                <w:szCs w:val="22"/>
              </w:rPr>
              <w:t>n</w:t>
            </w:r>
            <w:r w:rsidRPr="00D56144">
              <w:rPr>
                <w:rFonts w:ascii="Lato" w:hAnsi="Lato" w:cs="Calibri Light"/>
                <w:sz w:val="22"/>
                <w:szCs w:val="22"/>
              </w:rPr>
              <w:t xml:space="preserve">d </w:t>
            </w:r>
            <w:r w:rsidRPr="00D56144">
              <w:rPr>
                <w:rFonts w:ascii="Lato" w:hAnsi="Lato" w:cs="Calibri Light"/>
                <w:spacing w:val="1"/>
                <w:sz w:val="22"/>
                <w:szCs w:val="22"/>
              </w:rPr>
              <w:t>r</w:t>
            </w:r>
            <w:r w:rsidRPr="00D56144">
              <w:rPr>
                <w:rFonts w:ascii="Lato" w:hAnsi="Lato" w:cs="Calibri Light"/>
                <w:sz w:val="22"/>
                <w:szCs w:val="22"/>
              </w:rPr>
              <w:t>e</w:t>
            </w:r>
            <w:r w:rsidRPr="00D56144">
              <w:rPr>
                <w:rFonts w:ascii="Lato" w:hAnsi="Lato" w:cs="Calibri Light"/>
                <w:spacing w:val="-1"/>
                <w:sz w:val="22"/>
                <w:szCs w:val="22"/>
              </w:rPr>
              <w:t>q</w:t>
            </w:r>
            <w:r w:rsidRPr="00D56144">
              <w:rPr>
                <w:rFonts w:ascii="Lato" w:hAnsi="Lato" w:cs="Calibri Light"/>
                <w:sz w:val="22"/>
                <w:szCs w:val="22"/>
              </w:rPr>
              <w:t>u</w:t>
            </w:r>
            <w:r w:rsidRPr="00D56144">
              <w:rPr>
                <w:rFonts w:ascii="Lato" w:hAnsi="Lato" w:cs="Calibri Light"/>
                <w:spacing w:val="-1"/>
                <w:sz w:val="22"/>
                <w:szCs w:val="22"/>
              </w:rPr>
              <w:t>i</w:t>
            </w:r>
            <w:r w:rsidRPr="00D56144">
              <w:rPr>
                <w:rFonts w:ascii="Lato" w:hAnsi="Lato" w:cs="Calibri Light"/>
                <w:spacing w:val="1"/>
                <w:sz w:val="22"/>
                <w:szCs w:val="22"/>
              </w:rPr>
              <w:t>r</w:t>
            </w:r>
            <w:r w:rsidRPr="00D56144">
              <w:rPr>
                <w:rFonts w:ascii="Lato" w:hAnsi="Lato" w:cs="Calibri Light"/>
                <w:sz w:val="22"/>
                <w:szCs w:val="22"/>
              </w:rPr>
              <w:t>e</w:t>
            </w:r>
            <w:r w:rsidRPr="00D56144">
              <w:rPr>
                <w:rFonts w:ascii="Lato" w:hAnsi="Lato" w:cs="Calibri Light"/>
                <w:spacing w:val="4"/>
                <w:sz w:val="22"/>
                <w:szCs w:val="22"/>
              </w:rPr>
              <w:t>m</w:t>
            </w:r>
            <w:r w:rsidRPr="00D56144">
              <w:rPr>
                <w:rFonts w:ascii="Lato" w:hAnsi="Lato" w:cs="Calibri Light"/>
                <w:sz w:val="22"/>
                <w:szCs w:val="22"/>
              </w:rPr>
              <w:t>e</w:t>
            </w:r>
            <w:r w:rsidRPr="00D56144">
              <w:rPr>
                <w:rFonts w:ascii="Lato" w:hAnsi="Lato" w:cs="Calibri Light"/>
                <w:spacing w:val="-1"/>
                <w:sz w:val="22"/>
                <w:szCs w:val="22"/>
              </w:rPr>
              <w:t>n</w:t>
            </w:r>
            <w:r w:rsidRPr="00D56144">
              <w:rPr>
                <w:rFonts w:ascii="Lato" w:hAnsi="Lato" w:cs="Calibri Light"/>
                <w:sz w:val="22"/>
                <w:szCs w:val="22"/>
              </w:rPr>
              <w:t>t</w:t>
            </w:r>
            <w:r w:rsidRPr="00D56144">
              <w:rPr>
                <w:rFonts w:ascii="Lato" w:hAnsi="Lato" w:cs="Calibri Light"/>
                <w:spacing w:val="1"/>
                <w:sz w:val="22"/>
                <w:szCs w:val="22"/>
              </w:rPr>
              <w:t>s</w:t>
            </w:r>
            <w:r w:rsidRPr="00D56144">
              <w:rPr>
                <w:rFonts w:ascii="Lato" w:hAnsi="Lato" w:cs="Calibri Light"/>
                <w:sz w:val="22"/>
                <w:szCs w:val="22"/>
              </w:rPr>
              <w:t>,</w:t>
            </w:r>
            <w:r w:rsidRPr="00D56144">
              <w:rPr>
                <w:rFonts w:ascii="Lato" w:hAnsi="Lato" w:cs="Calibri Light"/>
                <w:spacing w:val="-12"/>
                <w:sz w:val="22"/>
                <w:szCs w:val="22"/>
              </w:rPr>
              <w:t xml:space="preserve"> </w:t>
            </w:r>
            <w:r w:rsidRPr="00D56144">
              <w:rPr>
                <w:rFonts w:ascii="Lato" w:hAnsi="Lato" w:cs="Calibri Light"/>
                <w:spacing w:val="1"/>
                <w:sz w:val="22"/>
                <w:szCs w:val="22"/>
              </w:rPr>
              <w:t>i</w:t>
            </w:r>
            <w:r w:rsidRPr="00D56144">
              <w:rPr>
                <w:rFonts w:ascii="Lato" w:hAnsi="Lato" w:cs="Calibri Light"/>
                <w:sz w:val="22"/>
                <w:szCs w:val="22"/>
              </w:rPr>
              <w:t>n</w:t>
            </w:r>
            <w:r w:rsidRPr="00D56144">
              <w:rPr>
                <w:rFonts w:ascii="Lato" w:hAnsi="Lato" w:cs="Calibri Light"/>
                <w:spacing w:val="-2"/>
                <w:sz w:val="22"/>
                <w:szCs w:val="22"/>
              </w:rPr>
              <w:t xml:space="preserve"> </w:t>
            </w:r>
            <w:r w:rsidRPr="00D56144">
              <w:rPr>
                <w:rFonts w:ascii="Lato" w:hAnsi="Lato" w:cs="Calibri Light"/>
                <w:sz w:val="22"/>
                <w:szCs w:val="22"/>
              </w:rPr>
              <w:t>co</w:t>
            </w:r>
            <w:r w:rsidRPr="00D56144">
              <w:rPr>
                <w:rFonts w:ascii="Lato" w:hAnsi="Lato" w:cs="Calibri Light"/>
                <w:spacing w:val="1"/>
                <w:sz w:val="22"/>
                <w:szCs w:val="22"/>
              </w:rPr>
              <w:t>l</w:t>
            </w:r>
            <w:r w:rsidRPr="00D56144">
              <w:rPr>
                <w:rFonts w:ascii="Lato" w:hAnsi="Lato" w:cs="Calibri Light"/>
                <w:spacing w:val="-1"/>
                <w:sz w:val="22"/>
                <w:szCs w:val="22"/>
              </w:rPr>
              <w:t>l</w:t>
            </w:r>
            <w:r w:rsidRPr="00D56144">
              <w:rPr>
                <w:rFonts w:ascii="Lato" w:hAnsi="Lato" w:cs="Calibri Light"/>
                <w:sz w:val="22"/>
                <w:szCs w:val="22"/>
              </w:rPr>
              <w:t>a</w:t>
            </w:r>
            <w:r w:rsidRPr="00D56144">
              <w:rPr>
                <w:rFonts w:ascii="Lato" w:hAnsi="Lato" w:cs="Calibri Light"/>
                <w:spacing w:val="1"/>
                <w:sz w:val="22"/>
                <w:szCs w:val="22"/>
              </w:rPr>
              <w:t>b</w:t>
            </w:r>
            <w:r w:rsidRPr="00D56144">
              <w:rPr>
                <w:rFonts w:ascii="Lato" w:hAnsi="Lato" w:cs="Calibri Light"/>
                <w:sz w:val="22"/>
                <w:szCs w:val="22"/>
              </w:rPr>
              <w:t>ora</w:t>
            </w:r>
            <w:r w:rsidRPr="00D56144">
              <w:rPr>
                <w:rFonts w:ascii="Lato" w:hAnsi="Lato" w:cs="Calibri Light"/>
                <w:spacing w:val="2"/>
                <w:sz w:val="22"/>
                <w:szCs w:val="22"/>
              </w:rPr>
              <w:t>t</w:t>
            </w:r>
            <w:r w:rsidRPr="00D56144">
              <w:rPr>
                <w:rFonts w:ascii="Lato" w:hAnsi="Lato" w:cs="Calibri Light"/>
                <w:spacing w:val="1"/>
                <w:sz w:val="22"/>
                <w:szCs w:val="22"/>
              </w:rPr>
              <w:t>i</w:t>
            </w:r>
            <w:r w:rsidRPr="00D56144">
              <w:rPr>
                <w:rFonts w:ascii="Lato" w:hAnsi="Lato" w:cs="Calibri Light"/>
                <w:sz w:val="22"/>
                <w:szCs w:val="22"/>
              </w:rPr>
              <w:t>on</w:t>
            </w:r>
            <w:r w:rsidRPr="00D56144">
              <w:rPr>
                <w:rFonts w:ascii="Lato" w:hAnsi="Lato" w:cs="Calibri Light"/>
                <w:spacing w:val="-10"/>
                <w:sz w:val="22"/>
                <w:szCs w:val="22"/>
              </w:rPr>
              <w:t xml:space="preserve"> </w:t>
            </w:r>
            <w:r w:rsidRPr="00D56144">
              <w:rPr>
                <w:rFonts w:ascii="Lato" w:hAnsi="Lato" w:cs="Calibri Light"/>
                <w:sz w:val="22"/>
                <w:szCs w:val="22"/>
              </w:rPr>
              <w:t>w</w:t>
            </w:r>
            <w:r w:rsidRPr="00D56144">
              <w:rPr>
                <w:rFonts w:ascii="Lato" w:hAnsi="Lato" w:cs="Calibri Light"/>
                <w:spacing w:val="-1"/>
                <w:sz w:val="22"/>
                <w:szCs w:val="22"/>
              </w:rPr>
              <w:t>i</w:t>
            </w:r>
            <w:r w:rsidRPr="00D56144">
              <w:rPr>
                <w:rFonts w:ascii="Lato" w:hAnsi="Lato" w:cs="Calibri Light"/>
                <w:sz w:val="22"/>
                <w:szCs w:val="22"/>
              </w:rPr>
              <w:t>th</w:t>
            </w:r>
            <w:r w:rsidRPr="00D56144">
              <w:rPr>
                <w:rFonts w:ascii="Lato" w:hAnsi="Lato" w:cs="Calibri Light"/>
                <w:spacing w:val="-3"/>
                <w:sz w:val="22"/>
                <w:szCs w:val="22"/>
              </w:rPr>
              <w:t xml:space="preserve"> </w:t>
            </w:r>
            <w:r w:rsidRPr="00D56144">
              <w:rPr>
                <w:rFonts w:ascii="Lato" w:hAnsi="Lato" w:cs="Calibri Light"/>
                <w:sz w:val="22"/>
                <w:szCs w:val="22"/>
              </w:rPr>
              <w:t>progra</w:t>
            </w:r>
            <w:r w:rsidRPr="00D56144">
              <w:rPr>
                <w:rFonts w:ascii="Lato" w:hAnsi="Lato" w:cs="Calibri Light"/>
                <w:spacing w:val="2"/>
                <w:sz w:val="22"/>
                <w:szCs w:val="22"/>
              </w:rPr>
              <w:t>m</w:t>
            </w:r>
            <w:r w:rsidRPr="00D56144">
              <w:rPr>
                <w:rFonts w:ascii="Lato" w:hAnsi="Lato" w:cs="Calibri Light"/>
                <w:spacing w:val="4"/>
                <w:sz w:val="22"/>
                <w:szCs w:val="22"/>
              </w:rPr>
              <w:t>m</w:t>
            </w:r>
            <w:r w:rsidRPr="00D56144">
              <w:rPr>
                <w:rFonts w:ascii="Lato" w:hAnsi="Lato" w:cs="Calibri Light"/>
                <w:sz w:val="22"/>
                <w:szCs w:val="22"/>
              </w:rPr>
              <w:t>e</w:t>
            </w:r>
            <w:r w:rsidRPr="00D56144">
              <w:rPr>
                <w:rFonts w:ascii="Lato" w:hAnsi="Lato" w:cs="Calibri Light"/>
                <w:spacing w:val="-10"/>
                <w:sz w:val="22"/>
                <w:szCs w:val="22"/>
              </w:rPr>
              <w:t xml:space="preserve"> </w:t>
            </w:r>
            <w:r w:rsidRPr="00D56144">
              <w:rPr>
                <w:rFonts w:ascii="Lato" w:hAnsi="Lato" w:cs="Calibri Light"/>
                <w:spacing w:val="-1"/>
                <w:sz w:val="22"/>
                <w:szCs w:val="22"/>
              </w:rPr>
              <w:t>o</w:t>
            </w:r>
            <w:r w:rsidRPr="00D56144">
              <w:rPr>
                <w:rFonts w:ascii="Lato" w:hAnsi="Lato" w:cs="Calibri Light"/>
                <w:sz w:val="22"/>
                <w:szCs w:val="22"/>
              </w:rPr>
              <w:t>p</w:t>
            </w:r>
            <w:r w:rsidRPr="00D56144">
              <w:rPr>
                <w:rFonts w:ascii="Lato" w:hAnsi="Lato" w:cs="Calibri Light"/>
                <w:spacing w:val="-1"/>
                <w:sz w:val="22"/>
                <w:szCs w:val="22"/>
              </w:rPr>
              <w:t>e</w:t>
            </w:r>
            <w:r w:rsidRPr="00D56144">
              <w:rPr>
                <w:rFonts w:ascii="Lato" w:hAnsi="Lato" w:cs="Calibri Light"/>
                <w:spacing w:val="1"/>
                <w:sz w:val="22"/>
                <w:szCs w:val="22"/>
              </w:rPr>
              <w:t>r</w:t>
            </w:r>
            <w:r w:rsidRPr="00D56144">
              <w:rPr>
                <w:rFonts w:ascii="Lato" w:hAnsi="Lato" w:cs="Calibri Light"/>
                <w:sz w:val="22"/>
                <w:szCs w:val="22"/>
              </w:rPr>
              <w:t>at</w:t>
            </w:r>
            <w:r w:rsidRPr="00D56144">
              <w:rPr>
                <w:rFonts w:ascii="Lato" w:hAnsi="Lato" w:cs="Calibri Light"/>
                <w:spacing w:val="1"/>
                <w:sz w:val="22"/>
                <w:szCs w:val="22"/>
              </w:rPr>
              <w:t>i</w:t>
            </w:r>
            <w:r w:rsidRPr="00D56144">
              <w:rPr>
                <w:rFonts w:ascii="Lato" w:hAnsi="Lato" w:cs="Calibri Light"/>
                <w:sz w:val="22"/>
                <w:szCs w:val="22"/>
              </w:rPr>
              <w:t>o</w:t>
            </w:r>
            <w:r w:rsidRPr="00D56144">
              <w:rPr>
                <w:rFonts w:ascii="Lato" w:hAnsi="Lato" w:cs="Calibri Light"/>
                <w:spacing w:val="-1"/>
                <w:sz w:val="22"/>
                <w:szCs w:val="22"/>
              </w:rPr>
              <w:t>n</w:t>
            </w:r>
            <w:r w:rsidRPr="00D56144">
              <w:rPr>
                <w:rFonts w:ascii="Lato" w:hAnsi="Lato" w:cs="Calibri Light"/>
                <w:spacing w:val="1"/>
                <w:sz w:val="22"/>
                <w:szCs w:val="22"/>
              </w:rPr>
              <w:t>s</w:t>
            </w:r>
            <w:r w:rsidRPr="00D56144">
              <w:rPr>
                <w:rFonts w:ascii="Lato" w:hAnsi="Lato" w:cs="Calibri Light"/>
                <w:sz w:val="22"/>
                <w:szCs w:val="22"/>
              </w:rPr>
              <w:t>.</w:t>
            </w:r>
          </w:p>
          <w:p w14:paraId="54413FC1" w14:textId="77777777" w:rsidR="00AD03A4" w:rsidRPr="00D56144" w:rsidRDefault="00AD03A4" w:rsidP="007679E6">
            <w:pPr>
              <w:widowControl w:val="0"/>
              <w:numPr>
                <w:ilvl w:val="0"/>
                <w:numId w:val="19"/>
              </w:numPr>
              <w:tabs>
                <w:tab w:val="left" w:pos="709"/>
              </w:tabs>
              <w:autoSpaceDE w:val="0"/>
              <w:autoSpaceDN w:val="0"/>
              <w:adjustRightInd w:val="0"/>
              <w:spacing w:before="2"/>
              <w:ind w:right="241"/>
              <w:jc w:val="both"/>
              <w:rPr>
                <w:rFonts w:ascii="Lato" w:hAnsi="Lato" w:cs="Calibri Light"/>
                <w:sz w:val="22"/>
                <w:szCs w:val="22"/>
              </w:rPr>
            </w:pPr>
            <w:r w:rsidRPr="00D56144">
              <w:rPr>
                <w:rFonts w:ascii="Lato" w:hAnsi="Lato" w:cs="Calibri Light"/>
                <w:spacing w:val="-1"/>
                <w:sz w:val="22"/>
                <w:szCs w:val="22"/>
              </w:rPr>
              <w:t>E</w:t>
            </w:r>
            <w:r w:rsidRPr="00D56144">
              <w:rPr>
                <w:rFonts w:ascii="Lato" w:hAnsi="Lato" w:cs="Calibri Light"/>
                <w:sz w:val="22"/>
                <w:szCs w:val="22"/>
              </w:rPr>
              <w:t>n</w:t>
            </w:r>
            <w:r w:rsidRPr="00D56144">
              <w:rPr>
                <w:rFonts w:ascii="Lato" w:hAnsi="Lato" w:cs="Calibri Light"/>
                <w:spacing w:val="1"/>
                <w:sz w:val="22"/>
                <w:szCs w:val="22"/>
              </w:rPr>
              <w:t>s</w:t>
            </w:r>
            <w:r w:rsidRPr="00D56144">
              <w:rPr>
                <w:rFonts w:ascii="Lato" w:hAnsi="Lato" w:cs="Calibri Light"/>
                <w:sz w:val="22"/>
                <w:szCs w:val="22"/>
              </w:rPr>
              <w:t>ure</w:t>
            </w:r>
            <w:r w:rsidRPr="00D56144">
              <w:rPr>
                <w:rFonts w:ascii="Lato" w:hAnsi="Lato" w:cs="Calibri Light"/>
                <w:spacing w:val="-6"/>
                <w:sz w:val="22"/>
                <w:szCs w:val="22"/>
              </w:rPr>
              <w:t xml:space="preserve"> </w:t>
            </w:r>
            <w:r w:rsidRPr="00D56144">
              <w:rPr>
                <w:rFonts w:ascii="Lato" w:hAnsi="Lato" w:cs="Calibri Light"/>
                <w:spacing w:val="2"/>
                <w:sz w:val="22"/>
                <w:szCs w:val="22"/>
              </w:rPr>
              <w:t>t</w:t>
            </w:r>
            <w:r w:rsidRPr="00D56144">
              <w:rPr>
                <w:rFonts w:ascii="Lato" w:hAnsi="Lato" w:cs="Calibri Light"/>
                <w:sz w:val="22"/>
                <w:szCs w:val="22"/>
              </w:rPr>
              <w:t>h</w:t>
            </w:r>
            <w:r w:rsidRPr="00D56144">
              <w:rPr>
                <w:rFonts w:ascii="Lato" w:hAnsi="Lato" w:cs="Calibri Light"/>
                <w:spacing w:val="-1"/>
                <w:sz w:val="22"/>
                <w:szCs w:val="22"/>
              </w:rPr>
              <w:t>a</w:t>
            </w:r>
            <w:r w:rsidRPr="00D56144">
              <w:rPr>
                <w:rFonts w:ascii="Lato" w:hAnsi="Lato" w:cs="Calibri Light"/>
                <w:sz w:val="22"/>
                <w:szCs w:val="22"/>
              </w:rPr>
              <w:t>t</w:t>
            </w:r>
            <w:r w:rsidRPr="00D56144">
              <w:rPr>
                <w:rFonts w:ascii="Lato" w:hAnsi="Lato" w:cs="Calibri Light"/>
                <w:spacing w:val="-1"/>
                <w:sz w:val="22"/>
                <w:szCs w:val="22"/>
              </w:rPr>
              <w:t xml:space="preserve"> the partner data integrity and completeness of information in the system for all</w:t>
            </w:r>
            <w:r w:rsidRPr="00D56144">
              <w:rPr>
                <w:rFonts w:ascii="Lato" w:hAnsi="Lato" w:cs="Calibri Light"/>
                <w:spacing w:val="-3"/>
                <w:sz w:val="22"/>
                <w:szCs w:val="22"/>
              </w:rPr>
              <w:t xml:space="preserve"> </w:t>
            </w:r>
            <w:r w:rsidRPr="00D56144">
              <w:rPr>
                <w:rFonts w:ascii="Lato" w:hAnsi="Lato" w:cs="Calibri Light"/>
                <w:spacing w:val="2"/>
                <w:sz w:val="22"/>
                <w:szCs w:val="22"/>
              </w:rPr>
              <w:t>p</w:t>
            </w:r>
            <w:r w:rsidRPr="00D56144">
              <w:rPr>
                <w:rFonts w:ascii="Lato" w:hAnsi="Lato" w:cs="Calibri Light"/>
                <w:sz w:val="22"/>
                <w:szCs w:val="22"/>
              </w:rPr>
              <w:t>artner</w:t>
            </w:r>
            <w:r w:rsidRPr="00D56144">
              <w:rPr>
                <w:rFonts w:ascii="Lato" w:hAnsi="Lato" w:cs="Calibri Light"/>
                <w:spacing w:val="-6"/>
                <w:sz w:val="22"/>
                <w:szCs w:val="22"/>
              </w:rPr>
              <w:t xml:space="preserve"> </w:t>
            </w:r>
            <w:r w:rsidRPr="00D56144">
              <w:rPr>
                <w:rFonts w:ascii="Lato" w:hAnsi="Lato" w:cs="Calibri Light"/>
                <w:spacing w:val="2"/>
                <w:sz w:val="22"/>
                <w:szCs w:val="22"/>
              </w:rPr>
              <w:t>d</w:t>
            </w:r>
            <w:r w:rsidRPr="00D56144">
              <w:rPr>
                <w:rFonts w:ascii="Lato" w:hAnsi="Lato" w:cs="Calibri Light"/>
                <w:sz w:val="22"/>
                <w:szCs w:val="22"/>
              </w:rPr>
              <w:t>o</w:t>
            </w:r>
            <w:r w:rsidRPr="00D56144">
              <w:rPr>
                <w:rFonts w:ascii="Lato" w:hAnsi="Lato" w:cs="Calibri Light"/>
                <w:spacing w:val="1"/>
                <w:sz w:val="22"/>
                <w:szCs w:val="22"/>
              </w:rPr>
              <w:t>c</w:t>
            </w:r>
            <w:r w:rsidRPr="00D56144">
              <w:rPr>
                <w:rFonts w:ascii="Lato" w:hAnsi="Lato" w:cs="Calibri Light"/>
                <w:sz w:val="22"/>
                <w:szCs w:val="22"/>
              </w:rPr>
              <w:t>u</w:t>
            </w:r>
            <w:r w:rsidRPr="00D56144">
              <w:rPr>
                <w:rFonts w:ascii="Lato" w:hAnsi="Lato" w:cs="Calibri Light"/>
                <w:spacing w:val="4"/>
                <w:sz w:val="22"/>
                <w:szCs w:val="22"/>
              </w:rPr>
              <w:t>m</w:t>
            </w:r>
            <w:r w:rsidRPr="00D56144">
              <w:rPr>
                <w:rFonts w:ascii="Lato" w:hAnsi="Lato" w:cs="Calibri Light"/>
                <w:sz w:val="22"/>
                <w:szCs w:val="22"/>
              </w:rPr>
              <w:t>e</w:t>
            </w:r>
            <w:r w:rsidRPr="00D56144">
              <w:rPr>
                <w:rFonts w:ascii="Lato" w:hAnsi="Lato" w:cs="Calibri Light"/>
                <w:spacing w:val="-1"/>
                <w:sz w:val="22"/>
                <w:szCs w:val="22"/>
              </w:rPr>
              <w:t>n</w:t>
            </w:r>
            <w:r w:rsidRPr="00D56144">
              <w:rPr>
                <w:rFonts w:ascii="Lato" w:hAnsi="Lato" w:cs="Calibri Light"/>
                <w:sz w:val="22"/>
                <w:szCs w:val="22"/>
              </w:rPr>
              <w:t>ta</w:t>
            </w:r>
            <w:r w:rsidRPr="00D56144">
              <w:rPr>
                <w:rFonts w:ascii="Lato" w:hAnsi="Lato" w:cs="Calibri Light"/>
                <w:spacing w:val="-1"/>
                <w:sz w:val="22"/>
                <w:szCs w:val="22"/>
              </w:rPr>
              <w:t>ti</w:t>
            </w:r>
            <w:r w:rsidRPr="00D56144">
              <w:rPr>
                <w:rFonts w:ascii="Lato" w:hAnsi="Lato" w:cs="Calibri Light"/>
                <w:sz w:val="22"/>
                <w:szCs w:val="22"/>
              </w:rPr>
              <w:t>on</w:t>
            </w:r>
            <w:r w:rsidRPr="00D56144">
              <w:rPr>
                <w:rFonts w:ascii="Lato" w:hAnsi="Lato" w:cs="Calibri Light"/>
                <w:spacing w:val="-12"/>
                <w:sz w:val="22"/>
                <w:szCs w:val="22"/>
              </w:rPr>
              <w:t xml:space="preserve"> </w:t>
            </w:r>
            <w:r w:rsidRPr="00D56144">
              <w:rPr>
                <w:rFonts w:ascii="Lato" w:hAnsi="Lato" w:cs="Calibri Light"/>
                <w:spacing w:val="-1"/>
                <w:sz w:val="22"/>
                <w:szCs w:val="22"/>
              </w:rPr>
              <w:t>i</w:t>
            </w:r>
            <w:r w:rsidRPr="00D56144">
              <w:rPr>
                <w:rFonts w:ascii="Lato" w:hAnsi="Lato" w:cs="Calibri Light"/>
                <w:sz w:val="22"/>
                <w:szCs w:val="22"/>
              </w:rPr>
              <w:t>n</w:t>
            </w:r>
            <w:r w:rsidRPr="00D56144">
              <w:rPr>
                <w:rFonts w:ascii="Lato" w:hAnsi="Lato" w:cs="Calibri Light"/>
                <w:spacing w:val="3"/>
                <w:sz w:val="22"/>
                <w:szCs w:val="22"/>
              </w:rPr>
              <w:t>c</w:t>
            </w:r>
            <w:r w:rsidRPr="00D56144">
              <w:rPr>
                <w:rFonts w:ascii="Lato" w:hAnsi="Lato" w:cs="Calibri Light"/>
                <w:spacing w:val="-1"/>
                <w:sz w:val="22"/>
                <w:szCs w:val="22"/>
              </w:rPr>
              <w:t>l</w:t>
            </w:r>
            <w:r w:rsidRPr="00D56144">
              <w:rPr>
                <w:rFonts w:ascii="Lato" w:hAnsi="Lato" w:cs="Calibri Light"/>
                <w:sz w:val="22"/>
                <w:szCs w:val="22"/>
              </w:rPr>
              <w:t>u</w:t>
            </w:r>
            <w:r w:rsidRPr="00D56144">
              <w:rPr>
                <w:rFonts w:ascii="Lato" w:hAnsi="Lato" w:cs="Calibri Light"/>
                <w:spacing w:val="1"/>
                <w:sz w:val="22"/>
                <w:szCs w:val="22"/>
              </w:rPr>
              <w:t>d</w:t>
            </w:r>
            <w:r w:rsidRPr="00D56144">
              <w:rPr>
                <w:rFonts w:ascii="Lato" w:hAnsi="Lato" w:cs="Calibri Light"/>
                <w:spacing w:val="-1"/>
                <w:sz w:val="22"/>
                <w:szCs w:val="22"/>
              </w:rPr>
              <w:t>i</w:t>
            </w:r>
            <w:r w:rsidRPr="00D56144">
              <w:rPr>
                <w:rFonts w:ascii="Lato" w:hAnsi="Lato" w:cs="Calibri Light"/>
                <w:sz w:val="22"/>
                <w:szCs w:val="22"/>
              </w:rPr>
              <w:t>ng</w:t>
            </w:r>
            <w:r w:rsidRPr="00D56144">
              <w:rPr>
                <w:rFonts w:ascii="Lato" w:hAnsi="Lato" w:cs="Calibri Light"/>
                <w:spacing w:val="-7"/>
                <w:sz w:val="22"/>
                <w:szCs w:val="22"/>
              </w:rPr>
              <w:t xml:space="preserve"> </w:t>
            </w:r>
            <w:r w:rsidRPr="00D56144">
              <w:rPr>
                <w:rFonts w:ascii="Lato" w:hAnsi="Lato" w:cs="Calibri Light"/>
                <w:sz w:val="22"/>
                <w:szCs w:val="22"/>
              </w:rPr>
              <w:t>re</w:t>
            </w:r>
            <w:r w:rsidRPr="00D56144">
              <w:rPr>
                <w:rFonts w:ascii="Lato" w:hAnsi="Lato" w:cs="Calibri Light"/>
                <w:spacing w:val="-1"/>
                <w:sz w:val="22"/>
                <w:szCs w:val="22"/>
              </w:rPr>
              <w:t>p</w:t>
            </w:r>
            <w:r w:rsidRPr="00D56144">
              <w:rPr>
                <w:rFonts w:ascii="Lato" w:hAnsi="Lato" w:cs="Calibri Light"/>
                <w:sz w:val="22"/>
                <w:szCs w:val="22"/>
              </w:rPr>
              <w:t>or</w:t>
            </w:r>
            <w:r w:rsidRPr="00D56144">
              <w:rPr>
                <w:rFonts w:ascii="Lato" w:hAnsi="Lato" w:cs="Calibri Light"/>
                <w:spacing w:val="3"/>
                <w:sz w:val="22"/>
                <w:szCs w:val="22"/>
              </w:rPr>
              <w:t>t</w:t>
            </w:r>
            <w:r w:rsidRPr="00D56144">
              <w:rPr>
                <w:rFonts w:ascii="Lato" w:hAnsi="Lato" w:cs="Calibri Light"/>
                <w:sz w:val="22"/>
                <w:szCs w:val="22"/>
              </w:rPr>
              <w:t>s</w:t>
            </w:r>
            <w:r w:rsidRPr="00D56144">
              <w:rPr>
                <w:rFonts w:ascii="Lato" w:hAnsi="Lato" w:cs="Calibri Light"/>
                <w:spacing w:val="-5"/>
                <w:sz w:val="22"/>
                <w:szCs w:val="22"/>
              </w:rPr>
              <w:t xml:space="preserve"> </w:t>
            </w:r>
            <w:r w:rsidRPr="00D56144">
              <w:rPr>
                <w:rFonts w:ascii="Lato" w:hAnsi="Lato" w:cs="Calibri Light"/>
                <w:spacing w:val="-1"/>
                <w:sz w:val="22"/>
                <w:szCs w:val="22"/>
              </w:rPr>
              <w:t>i</w:t>
            </w:r>
            <w:r w:rsidRPr="00D56144">
              <w:rPr>
                <w:rFonts w:ascii="Lato" w:hAnsi="Lato" w:cs="Calibri Light"/>
                <w:sz w:val="22"/>
                <w:szCs w:val="22"/>
              </w:rPr>
              <w:t>s u</w:t>
            </w:r>
            <w:r w:rsidRPr="00D56144">
              <w:rPr>
                <w:rFonts w:ascii="Lato" w:hAnsi="Lato" w:cs="Calibri Light"/>
                <w:spacing w:val="-1"/>
                <w:sz w:val="22"/>
                <w:szCs w:val="22"/>
              </w:rPr>
              <w:t>p</w:t>
            </w:r>
            <w:r w:rsidRPr="00D56144">
              <w:rPr>
                <w:rFonts w:ascii="Lato" w:hAnsi="Lato" w:cs="Calibri Light"/>
                <w:spacing w:val="1"/>
                <w:sz w:val="22"/>
                <w:szCs w:val="22"/>
              </w:rPr>
              <w:t>l</w:t>
            </w:r>
            <w:r w:rsidRPr="00D56144">
              <w:rPr>
                <w:rFonts w:ascii="Lato" w:hAnsi="Lato" w:cs="Calibri Light"/>
                <w:sz w:val="22"/>
                <w:szCs w:val="22"/>
              </w:rPr>
              <w:t>o</w:t>
            </w:r>
            <w:r w:rsidRPr="00D56144">
              <w:rPr>
                <w:rFonts w:ascii="Lato" w:hAnsi="Lato" w:cs="Calibri Light"/>
                <w:spacing w:val="-1"/>
                <w:sz w:val="22"/>
                <w:szCs w:val="22"/>
              </w:rPr>
              <w:t>a</w:t>
            </w:r>
            <w:r w:rsidRPr="00D56144">
              <w:rPr>
                <w:rFonts w:ascii="Lato" w:hAnsi="Lato" w:cs="Calibri Light"/>
                <w:spacing w:val="2"/>
                <w:sz w:val="22"/>
                <w:szCs w:val="22"/>
              </w:rPr>
              <w:t>d</w:t>
            </w:r>
            <w:r w:rsidRPr="00D56144">
              <w:rPr>
                <w:rFonts w:ascii="Lato" w:hAnsi="Lato" w:cs="Calibri Light"/>
                <w:sz w:val="22"/>
                <w:szCs w:val="22"/>
              </w:rPr>
              <w:t>ed</w:t>
            </w:r>
            <w:r w:rsidRPr="00D56144">
              <w:rPr>
                <w:rFonts w:ascii="Lato" w:hAnsi="Lato" w:cs="Calibri Light"/>
                <w:spacing w:val="-7"/>
                <w:sz w:val="22"/>
                <w:szCs w:val="22"/>
              </w:rPr>
              <w:t xml:space="preserve"> </w:t>
            </w:r>
            <w:r w:rsidRPr="00D56144">
              <w:rPr>
                <w:rFonts w:ascii="Lato" w:hAnsi="Lato" w:cs="Calibri Light"/>
                <w:sz w:val="22"/>
                <w:szCs w:val="22"/>
              </w:rPr>
              <w:t>o</w:t>
            </w:r>
            <w:r w:rsidRPr="00D56144">
              <w:rPr>
                <w:rFonts w:ascii="Lato" w:hAnsi="Lato" w:cs="Calibri Light"/>
                <w:spacing w:val="-1"/>
                <w:sz w:val="22"/>
                <w:szCs w:val="22"/>
              </w:rPr>
              <w:t>n</w:t>
            </w:r>
            <w:r w:rsidRPr="00D56144">
              <w:rPr>
                <w:rFonts w:ascii="Lato" w:hAnsi="Lato" w:cs="Calibri Light"/>
                <w:sz w:val="22"/>
                <w:szCs w:val="22"/>
              </w:rPr>
              <w:t>to</w:t>
            </w:r>
            <w:r w:rsidRPr="00D56144">
              <w:rPr>
                <w:rFonts w:ascii="Lato" w:hAnsi="Lato" w:cs="Calibri Light"/>
                <w:spacing w:val="-3"/>
                <w:sz w:val="22"/>
                <w:szCs w:val="22"/>
              </w:rPr>
              <w:t xml:space="preserve"> </w:t>
            </w:r>
            <w:r w:rsidRPr="00D56144">
              <w:rPr>
                <w:rFonts w:ascii="Lato" w:hAnsi="Lato" w:cs="Calibri Light"/>
                <w:spacing w:val="1"/>
                <w:sz w:val="22"/>
                <w:szCs w:val="22"/>
              </w:rPr>
              <w:t>A</w:t>
            </w:r>
            <w:r w:rsidRPr="00D56144">
              <w:rPr>
                <w:rFonts w:ascii="Lato" w:hAnsi="Lato" w:cs="Calibri Light"/>
                <w:sz w:val="22"/>
                <w:szCs w:val="22"/>
              </w:rPr>
              <w:t>MS</w:t>
            </w:r>
            <w:r w:rsidRPr="00D56144">
              <w:rPr>
                <w:rFonts w:ascii="Lato" w:hAnsi="Lato" w:cs="Calibri Light"/>
                <w:spacing w:val="-3"/>
                <w:sz w:val="22"/>
                <w:szCs w:val="22"/>
              </w:rPr>
              <w:t xml:space="preserve"> </w:t>
            </w:r>
            <w:r w:rsidRPr="00D56144">
              <w:rPr>
                <w:rFonts w:ascii="Lato" w:hAnsi="Lato" w:cs="Calibri Light"/>
                <w:sz w:val="22"/>
                <w:szCs w:val="22"/>
              </w:rPr>
              <w:t>th</w:t>
            </w:r>
            <w:r w:rsidRPr="00D56144">
              <w:rPr>
                <w:rFonts w:ascii="Lato" w:hAnsi="Lato" w:cs="Calibri Light"/>
                <w:spacing w:val="3"/>
                <w:sz w:val="22"/>
                <w:szCs w:val="22"/>
              </w:rPr>
              <w:t>r</w:t>
            </w:r>
            <w:r w:rsidRPr="00D56144">
              <w:rPr>
                <w:rFonts w:ascii="Lato" w:hAnsi="Lato" w:cs="Calibri Light"/>
                <w:sz w:val="22"/>
                <w:szCs w:val="22"/>
              </w:rPr>
              <w:t>o</w:t>
            </w:r>
            <w:r w:rsidRPr="00D56144">
              <w:rPr>
                <w:rFonts w:ascii="Lato" w:hAnsi="Lato" w:cs="Calibri Light"/>
                <w:spacing w:val="-1"/>
                <w:sz w:val="22"/>
                <w:szCs w:val="22"/>
              </w:rPr>
              <w:t>u</w:t>
            </w:r>
            <w:r w:rsidRPr="00D56144">
              <w:rPr>
                <w:rFonts w:ascii="Lato" w:hAnsi="Lato" w:cs="Calibri Light"/>
                <w:sz w:val="22"/>
                <w:szCs w:val="22"/>
              </w:rPr>
              <w:t>gh</w:t>
            </w:r>
            <w:r w:rsidRPr="00D56144">
              <w:rPr>
                <w:rFonts w:ascii="Lato" w:hAnsi="Lato" w:cs="Calibri Light"/>
                <w:spacing w:val="-6"/>
                <w:sz w:val="22"/>
                <w:szCs w:val="22"/>
              </w:rPr>
              <w:t xml:space="preserve"> </w:t>
            </w:r>
            <w:r w:rsidRPr="00D56144">
              <w:rPr>
                <w:rFonts w:ascii="Lato" w:hAnsi="Lato" w:cs="Calibri Light"/>
                <w:spacing w:val="1"/>
                <w:sz w:val="22"/>
                <w:szCs w:val="22"/>
              </w:rPr>
              <w:t>s</w:t>
            </w:r>
            <w:r w:rsidRPr="00D56144">
              <w:rPr>
                <w:rFonts w:ascii="Lato" w:hAnsi="Lato" w:cs="Calibri Light"/>
                <w:sz w:val="22"/>
                <w:szCs w:val="22"/>
              </w:rPr>
              <w:t>p</w:t>
            </w:r>
            <w:r w:rsidRPr="00D56144">
              <w:rPr>
                <w:rFonts w:ascii="Lato" w:hAnsi="Lato" w:cs="Calibri Light"/>
                <w:spacing w:val="-1"/>
                <w:sz w:val="22"/>
                <w:szCs w:val="22"/>
              </w:rPr>
              <w:t>o</w:t>
            </w:r>
            <w:r w:rsidRPr="00D56144">
              <w:rPr>
                <w:rFonts w:ascii="Lato" w:hAnsi="Lato" w:cs="Calibri Light"/>
                <w:sz w:val="22"/>
                <w:szCs w:val="22"/>
              </w:rPr>
              <w:t xml:space="preserve">t </w:t>
            </w:r>
            <w:r w:rsidRPr="00D56144">
              <w:rPr>
                <w:rFonts w:ascii="Lato" w:hAnsi="Lato" w:cs="Calibri Light"/>
                <w:spacing w:val="1"/>
                <w:sz w:val="22"/>
                <w:szCs w:val="22"/>
              </w:rPr>
              <w:t>c</w:t>
            </w:r>
            <w:r w:rsidRPr="00D56144">
              <w:rPr>
                <w:rFonts w:ascii="Lato" w:hAnsi="Lato" w:cs="Calibri Light"/>
                <w:sz w:val="22"/>
                <w:szCs w:val="22"/>
              </w:rPr>
              <w:t>h</w:t>
            </w:r>
            <w:r w:rsidRPr="00D56144">
              <w:rPr>
                <w:rFonts w:ascii="Lato" w:hAnsi="Lato" w:cs="Calibri Light"/>
                <w:spacing w:val="-1"/>
                <w:sz w:val="22"/>
                <w:szCs w:val="22"/>
              </w:rPr>
              <w:t>e</w:t>
            </w:r>
            <w:r w:rsidRPr="00D56144">
              <w:rPr>
                <w:rFonts w:ascii="Lato" w:hAnsi="Lato" w:cs="Calibri Light"/>
                <w:spacing w:val="1"/>
                <w:sz w:val="22"/>
                <w:szCs w:val="22"/>
              </w:rPr>
              <w:t>ck</w:t>
            </w:r>
            <w:r w:rsidRPr="00D56144">
              <w:rPr>
                <w:rFonts w:ascii="Lato" w:hAnsi="Lato" w:cs="Calibri Light"/>
                <w:sz w:val="22"/>
                <w:szCs w:val="22"/>
              </w:rPr>
              <w:t>s</w:t>
            </w:r>
            <w:r w:rsidRPr="00D56144">
              <w:rPr>
                <w:rFonts w:ascii="Lato" w:hAnsi="Lato" w:cs="Calibri Light"/>
                <w:spacing w:val="-5"/>
                <w:sz w:val="22"/>
                <w:szCs w:val="22"/>
              </w:rPr>
              <w:t xml:space="preserve"> </w:t>
            </w:r>
            <w:r w:rsidRPr="00D56144">
              <w:rPr>
                <w:rFonts w:ascii="Lato" w:hAnsi="Lato" w:cs="Calibri Light"/>
                <w:sz w:val="22"/>
                <w:szCs w:val="22"/>
              </w:rPr>
              <w:t>of</w:t>
            </w:r>
            <w:r w:rsidRPr="00D56144">
              <w:rPr>
                <w:rFonts w:ascii="Lato" w:hAnsi="Lato" w:cs="Calibri Light"/>
                <w:spacing w:val="-1"/>
                <w:sz w:val="22"/>
                <w:szCs w:val="22"/>
              </w:rPr>
              <w:t xml:space="preserve"> A</w:t>
            </w:r>
            <w:r w:rsidRPr="00D56144">
              <w:rPr>
                <w:rFonts w:ascii="Lato" w:hAnsi="Lato" w:cs="Calibri Light"/>
                <w:sz w:val="22"/>
                <w:szCs w:val="22"/>
              </w:rPr>
              <w:t>MS</w:t>
            </w:r>
            <w:r w:rsidRPr="00D56144">
              <w:rPr>
                <w:rFonts w:ascii="Lato" w:hAnsi="Lato" w:cs="Calibri Light"/>
                <w:spacing w:val="-5"/>
                <w:sz w:val="22"/>
                <w:szCs w:val="22"/>
              </w:rPr>
              <w:t xml:space="preserve"> </w:t>
            </w:r>
            <w:r w:rsidRPr="00D56144">
              <w:rPr>
                <w:rFonts w:ascii="Lato" w:hAnsi="Lato" w:cs="Calibri Light"/>
                <w:spacing w:val="2"/>
                <w:sz w:val="22"/>
                <w:szCs w:val="22"/>
              </w:rPr>
              <w:t>d</w:t>
            </w:r>
            <w:r w:rsidRPr="00D56144">
              <w:rPr>
                <w:rFonts w:ascii="Lato" w:hAnsi="Lato" w:cs="Calibri Light"/>
                <w:sz w:val="22"/>
                <w:szCs w:val="22"/>
              </w:rPr>
              <w:t>at</w:t>
            </w:r>
            <w:r w:rsidRPr="00D56144">
              <w:rPr>
                <w:rFonts w:ascii="Lato" w:hAnsi="Lato" w:cs="Calibri Light"/>
                <w:spacing w:val="-1"/>
                <w:sz w:val="22"/>
                <w:szCs w:val="22"/>
              </w:rPr>
              <w:t>a</w:t>
            </w:r>
            <w:r w:rsidRPr="00D56144">
              <w:rPr>
                <w:rFonts w:ascii="Lato" w:hAnsi="Lato" w:cs="Calibri Light"/>
                <w:sz w:val="22"/>
                <w:szCs w:val="22"/>
              </w:rPr>
              <w:t>.</w:t>
            </w:r>
          </w:p>
          <w:p w14:paraId="6637AA60" w14:textId="77777777" w:rsidR="00385440" w:rsidRPr="00D56144" w:rsidRDefault="00385440" w:rsidP="007679E6">
            <w:pPr>
              <w:widowControl w:val="0"/>
              <w:numPr>
                <w:ilvl w:val="0"/>
                <w:numId w:val="19"/>
              </w:numPr>
              <w:tabs>
                <w:tab w:val="left" w:pos="709"/>
              </w:tabs>
              <w:autoSpaceDE w:val="0"/>
              <w:autoSpaceDN w:val="0"/>
              <w:adjustRightInd w:val="0"/>
              <w:spacing w:before="2"/>
              <w:ind w:right="241"/>
              <w:jc w:val="both"/>
              <w:rPr>
                <w:rFonts w:ascii="Lato" w:hAnsi="Lato" w:cs="Calibri Light"/>
                <w:sz w:val="22"/>
                <w:szCs w:val="22"/>
              </w:rPr>
            </w:pPr>
            <w:r w:rsidRPr="00D56144">
              <w:rPr>
                <w:rFonts w:ascii="Lato" w:hAnsi="Lato" w:cs="Calibri Light"/>
                <w:sz w:val="22"/>
                <w:szCs w:val="22"/>
              </w:rPr>
              <w:t xml:space="preserve">Coordinate the monthly calls with Partnership Focal points to discuss </w:t>
            </w:r>
            <w:r w:rsidR="00002549" w:rsidRPr="00D56144">
              <w:rPr>
                <w:rFonts w:ascii="Lato" w:hAnsi="Lato" w:cs="Calibri Light"/>
                <w:sz w:val="22"/>
                <w:szCs w:val="22"/>
              </w:rPr>
              <w:t>partnership management and share best practices.</w:t>
            </w:r>
          </w:p>
          <w:p w14:paraId="00901353" w14:textId="77777777" w:rsidR="00F96CA4" w:rsidRPr="00D56144" w:rsidRDefault="00F96CA4" w:rsidP="00AD03A4">
            <w:pPr>
              <w:suppressAutoHyphens/>
              <w:ind w:left="360"/>
              <w:rPr>
                <w:rFonts w:ascii="Lato" w:hAnsi="Lato" w:cs="Calibri Light"/>
                <w:sz w:val="22"/>
                <w:szCs w:val="22"/>
                <w:lang w:eastAsia="ar-SA"/>
              </w:rPr>
            </w:pPr>
          </w:p>
          <w:p w14:paraId="32420097" w14:textId="77777777" w:rsidR="00F96CA4" w:rsidRPr="00D56144" w:rsidRDefault="00F96CA4" w:rsidP="006B01BB">
            <w:pPr>
              <w:suppressAutoHyphens/>
              <w:rPr>
                <w:rFonts w:ascii="Lato" w:hAnsi="Lato" w:cs="Calibri Light"/>
                <w:b/>
                <w:sz w:val="22"/>
                <w:szCs w:val="22"/>
                <w:lang w:eastAsia="ar-SA"/>
              </w:rPr>
            </w:pPr>
            <w:r w:rsidRPr="00D56144">
              <w:rPr>
                <w:rFonts w:ascii="Lato" w:hAnsi="Lato" w:cs="Calibri Light"/>
                <w:b/>
                <w:sz w:val="22"/>
                <w:szCs w:val="22"/>
                <w:lang w:eastAsia="ar-SA"/>
              </w:rPr>
              <w:t>Award Management System (AMS)</w:t>
            </w:r>
          </w:p>
          <w:p w14:paraId="291D657E" w14:textId="77777777" w:rsidR="00C40F06" w:rsidRPr="00D56144" w:rsidRDefault="00C40F06" w:rsidP="006B01BB">
            <w:pPr>
              <w:suppressAutoHyphens/>
              <w:rPr>
                <w:rFonts w:ascii="Lato" w:hAnsi="Lato" w:cs="Calibri Light"/>
                <w:b/>
                <w:sz w:val="22"/>
                <w:szCs w:val="22"/>
                <w:lang w:eastAsia="ar-SA"/>
              </w:rPr>
            </w:pPr>
          </w:p>
          <w:p w14:paraId="67CB606F" w14:textId="77777777" w:rsidR="00F96CA4" w:rsidRPr="00D56144" w:rsidRDefault="00F82749"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Monitor that</w:t>
            </w:r>
            <w:r w:rsidR="005C476D" w:rsidRPr="00D56144">
              <w:rPr>
                <w:rFonts w:ascii="Lato" w:hAnsi="Lato" w:cs="Calibri Light"/>
                <w:sz w:val="22"/>
                <w:szCs w:val="22"/>
                <w:lang w:eastAsia="ar-SA"/>
              </w:rPr>
              <w:t xml:space="preserve"> all </w:t>
            </w:r>
            <w:r w:rsidRPr="00D56144">
              <w:rPr>
                <w:rFonts w:ascii="Lato" w:hAnsi="Lato" w:cs="Calibri Light"/>
                <w:sz w:val="22"/>
                <w:szCs w:val="22"/>
                <w:lang w:eastAsia="ar-SA"/>
              </w:rPr>
              <w:t>awards have all documentation as required uploaded and updated on AMS</w:t>
            </w:r>
            <w:r w:rsidR="00E811AC" w:rsidRPr="00D56144">
              <w:rPr>
                <w:rFonts w:ascii="Lato" w:hAnsi="Lato" w:cs="Calibri Light"/>
                <w:sz w:val="22"/>
                <w:szCs w:val="22"/>
                <w:lang w:eastAsia="ar-SA"/>
              </w:rPr>
              <w:t>.</w:t>
            </w:r>
          </w:p>
          <w:p w14:paraId="003F79BA" w14:textId="77777777" w:rsidR="00F82749" w:rsidRPr="00D56144" w:rsidRDefault="00F82749"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Support Country offices with system support where needed</w:t>
            </w:r>
            <w:r w:rsidR="00E811AC" w:rsidRPr="00D56144">
              <w:rPr>
                <w:rFonts w:ascii="Lato" w:hAnsi="Lato" w:cs="Calibri Light"/>
                <w:sz w:val="22"/>
                <w:szCs w:val="22"/>
                <w:lang w:eastAsia="ar-SA"/>
              </w:rPr>
              <w:t>.</w:t>
            </w:r>
          </w:p>
          <w:p w14:paraId="1E2D85E0" w14:textId="77777777" w:rsidR="007D0F8E" w:rsidRPr="00D56144" w:rsidRDefault="007D0F8E" w:rsidP="007679E6">
            <w:pPr>
              <w:numPr>
                <w:ilvl w:val="0"/>
                <w:numId w:val="19"/>
              </w:numPr>
              <w:suppressAutoHyphens/>
              <w:rPr>
                <w:rFonts w:ascii="Lato" w:hAnsi="Lato" w:cs="Calibri Light"/>
                <w:sz w:val="22"/>
                <w:szCs w:val="22"/>
                <w:lang w:eastAsia="ar-SA"/>
              </w:rPr>
            </w:pPr>
            <w:r w:rsidRPr="00D56144">
              <w:rPr>
                <w:rFonts w:ascii="Lato" w:hAnsi="Lato" w:cs="Calibri Light"/>
                <w:sz w:val="22"/>
                <w:szCs w:val="22"/>
                <w:lang w:eastAsia="ar-SA"/>
              </w:rPr>
              <w:t>Drive AMS data quality in the region by ensuring AMS system is an accurate reflection of current award status at all times; including partner sub-awards and all attachments.</w:t>
            </w:r>
          </w:p>
          <w:p w14:paraId="5375A9C8" w14:textId="77777777" w:rsidR="00F96CA4" w:rsidRPr="00D56144" w:rsidRDefault="00F96CA4" w:rsidP="006B01BB">
            <w:pPr>
              <w:tabs>
                <w:tab w:val="left" w:pos="-1440"/>
                <w:tab w:val="num" w:pos="360"/>
              </w:tabs>
              <w:suppressAutoHyphens/>
              <w:rPr>
                <w:rFonts w:ascii="Lato" w:hAnsi="Lato" w:cs="Calibri Light"/>
                <w:sz w:val="22"/>
                <w:szCs w:val="22"/>
                <w:lang w:eastAsia="ar-SA"/>
              </w:rPr>
            </w:pPr>
          </w:p>
          <w:p w14:paraId="63FF49DA" w14:textId="77777777" w:rsidR="002C6955" w:rsidRPr="00D56144" w:rsidRDefault="002C6955" w:rsidP="006B01BB">
            <w:pPr>
              <w:rPr>
                <w:rFonts w:ascii="Lato" w:hAnsi="Lato" w:cs="Calibri Light"/>
                <w:b/>
                <w:sz w:val="22"/>
                <w:szCs w:val="22"/>
                <w:lang w:eastAsia="ar-SA"/>
              </w:rPr>
            </w:pPr>
            <w:r w:rsidRPr="00D56144">
              <w:rPr>
                <w:rFonts w:ascii="Lato" w:hAnsi="Lato" w:cs="Calibri Light"/>
                <w:b/>
                <w:sz w:val="22"/>
                <w:szCs w:val="22"/>
                <w:lang w:eastAsia="ar-SA"/>
              </w:rPr>
              <w:t xml:space="preserve">Capacity Building </w:t>
            </w:r>
          </w:p>
          <w:p w14:paraId="53C1151F" w14:textId="77777777" w:rsidR="00F96CA4" w:rsidRPr="00D56144" w:rsidRDefault="002C6955" w:rsidP="007679E6">
            <w:pPr>
              <w:pStyle w:val="ListParagraph"/>
              <w:numPr>
                <w:ilvl w:val="0"/>
                <w:numId w:val="19"/>
              </w:numPr>
              <w:rPr>
                <w:rFonts w:ascii="Lato" w:hAnsi="Lato" w:cs="Calibri Light"/>
                <w:sz w:val="22"/>
                <w:szCs w:val="22"/>
                <w:lang w:eastAsia="ar-SA"/>
              </w:rPr>
            </w:pPr>
            <w:r w:rsidRPr="00D56144">
              <w:rPr>
                <w:rFonts w:ascii="Lato" w:hAnsi="Lato" w:cs="Calibri Light"/>
                <w:sz w:val="22"/>
                <w:szCs w:val="22"/>
                <w:lang w:eastAsia="ar-SA"/>
              </w:rPr>
              <w:t xml:space="preserve">Assess capacity building needs for awards and programmes staff in the region </w:t>
            </w:r>
          </w:p>
          <w:p w14:paraId="315439CD" w14:textId="77777777" w:rsidR="002C6955" w:rsidRPr="00D56144" w:rsidRDefault="002C6955" w:rsidP="007679E6">
            <w:pPr>
              <w:pStyle w:val="ListParagraph"/>
              <w:numPr>
                <w:ilvl w:val="0"/>
                <w:numId w:val="19"/>
              </w:numPr>
              <w:rPr>
                <w:rFonts w:ascii="Lato" w:hAnsi="Lato" w:cs="Calibri Light"/>
                <w:sz w:val="22"/>
                <w:szCs w:val="22"/>
                <w:lang w:eastAsia="ar-SA"/>
              </w:rPr>
            </w:pPr>
            <w:r w:rsidRPr="00D56144">
              <w:rPr>
                <w:rFonts w:ascii="Lato" w:hAnsi="Lato" w:cs="Calibri Light"/>
                <w:sz w:val="22"/>
                <w:szCs w:val="22"/>
                <w:lang w:eastAsia="ar-SA"/>
              </w:rPr>
              <w:t>Coordinate and facilitate trainings an</w:t>
            </w:r>
            <w:r w:rsidR="007D0F8E" w:rsidRPr="00D56144">
              <w:rPr>
                <w:rFonts w:ascii="Lato" w:hAnsi="Lato" w:cs="Calibri Light"/>
                <w:sz w:val="22"/>
                <w:szCs w:val="22"/>
                <w:lang w:eastAsia="ar-SA"/>
              </w:rPr>
              <w:t>d webinars to address the gaps identified.</w:t>
            </w:r>
          </w:p>
          <w:p w14:paraId="073A4AC3" w14:textId="77777777" w:rsidR="002C6955" w:rsidRPr="00D56144" w:rsidRDefault="002C6955" w:rsidP="007679E6">
            <w:pPr>
              <w:pStyle w:val="ListParagraph"/>
              <w:numPr>
                <w:ilvl w:val="0"/>
                <w:numId w:val="19"/>
              </w:numPr>
              <w:rPr>
                <w:rFonts w:ascii="Lato" w:hAnsi="Lato" w:cs="Calibri Light"/>
                <w:sz w:val="22"/>
                <w:szCs w:val="22"/>
                <w:lang w:eastAsia="ar-SA"/>
              </w:rPr>
            </w:pPr>
            <w:r w:rsidRPr="00D56144">
              <w:rPr>
                <w:rFonts w:ascii="Lato" w:hAnsi="Lato" w:cs="Calibri Light"/>
                <w:sz w:val="22"/>
                <w:szCs w:val="22"/>
                <w:lang w:eastAsia="ar-SA"/>
              </w:rPr>
              <w:t>Develop training modules, awards management guidance</w:t>
            </w:r>
            <w:r w:rsidR="00D709AB" w:rsidRPr="00D56144">
              <w:rPr>
                <w:rFonts w:ascii="Lato" w:hAnsi="Lato" w:cs="Calibri Light"/>
                <w:sz w:val="22"/>
                <w:szCs w:val="22"/>
                <w:lang w:eastAsia="ar-SA"/>
              </w:rPr>
              <w:t xml:space="preserve"> tools</w:t>
            </w:r>
          </w:p>
          <w:p w14:paraId="6252D3C9" w14:textId="77777777" w:rsidR="002C6955" w:rsidRPr="00D56144" w:rsidRDefault="002C6955" w:rsidP="007679E6">
            <w:pPr>
              <w:pStyle w:val="ListParagraph"/>
              <w:numPr>
                <w:ilvl w:val="0"/>
                <w:numId w:val="19"/>
              </w:numPr>
              <w:rPr>
                <w:rFonts w:ascii="Lato" w:hAnsi="Lato" w:cs="Calibri Light"/>
                <w:sz w:val="22"/>
                <w:szCs w:val="22"/>
                <w:lang w:eastAsia="ar-SA"/>
              </w:rPr>
            </w:pPr>
            <w:r w:rsidRPr="00D56144">
              <w:rPr>
                <w:rFonts w:ascii="Lato" w:hAnsi="Lato" w:cs="Calibri Light"/>
                <w:sz w:val="22"/>
                <w:szCs w:val="22"/>
                <w:lang w:eastAsia="ar-SA"/>
              </w:rPr>
              <w:t xml:space="preserve">Plan and Facilitate Awards Management Community of Practice Sessions </w:t>
            </w:r>
          </w:p>
          <w:p w14:paraId="1E93A1A9" w14:textId="77777777" w:rsidR="002C6955" w:rsidRPr="00D56144" w:rsidRDefault="002C6955" w:rsidP="006B01BB">
            <w:pPr>
              <w:rPr>
                <w:rFonts w:ascii="Lato" w:hAnsi="Lato" w:cs="Calibri Light"/>
                <w:b/>
                <w:sz w:val="22"/>
                <w:szCs w:val="22"/>
                <w:lang w:eastAsia="ar-SA"/>
              </w:rPr>
            </w:pPr>
          </w:p>
          <w:p w14:paraId="20AD897E" w14:textId="77777777" w:rsidR="002C6955" w:rsidRPr="00D56144" w:rsidRDefault="002C6955" w:rsidP="006B01BB">
            <w:pPr>
              <w:rPr>
                <w:rFonts w:ascii="Lato" w:hAnsi="Lato" w:cs="Calibri Light"/>
                <w:b/>
                <w:sz w:val="22"/>
                <w:szCs w:val="22"/>
                <w:lang w:eastAsia="ar-SA"/>
              </w:rPr>
            </w:pPr>
            <w:r w:rsidRPr="00D56144">
              <w:rPr>
                <w:rFonts w:ascii="Lato" w:hAnsi="Lato" w:cs="Calibri Light"/>
                <w:b/>
                <w:sz w:val="22"/>
                <w:szCs w:val="22"/>
                <w:lang w:eastAsia="ar-SA"/>
              </w:rPr>
              <w:t xml:space="preserve">Others </w:t>
            </w:r>
          </w:p>
          <w:p w14:paraId="3C8069FC" w14:textId="77777777" w:rsidR="00385440" w:rsidRPr="00D56144" w:rsidRDefault="00385440" w:rsidP="007679E6">
            <w:pPr>
              <w:pStyle w:val="ListParagraph"/>
              <w:numPr>
                <w:ilvl w:val="0"/>
                <w:numId w:val="19"/>
              </w:numPr>
              <w:suppressAutoHyphens/>
              <w:contextualSpacing w:val="0"/>
              <w:rPr>
                <w:rFonts w:ascii="Lato" w:hAnsi="Lato" w:cs="Calibri Light"/>
                <w:sz w:val="22"/>
                <w:szCs w:val="22"/>
              </w:rPr>
            </w:pPr>
            <w:r w:rsidRPr="00D56144">
              <w:rPr>
                <w:rFonts w:ascii="Lato" w:hAnsi="Lato" w:cs="Calibri Light"/>
                <w:sz w:val="22"/>
                <w:szCs w:val="22"/>
              </w:rPr>
              <w:t>Step in and back stop the Head of Strategic portfolio and Awards management as and when requested.</w:t>
            </w:r>
          </w:p>
          <w:p w14:paraId="256EBFC4" w14:textId="77777777" w:rsidR="00385440" w:rsidRPr="00D56144" w:rsidRDefault="00385440" w:rsidP="007679E6">
            <w:pPr>
              <w:pStyle w:val="ListParagraph"/>
              <w:numPr>
                <w:ilvl w:val="0"/>
                <w:numId w:val="19"/>
              </w:numPr>
              <w:suppressAutoHyphens/>
              <w:contextualSpacing w:val="0"/>
              <w:rPr>
                <w:rFonts w:ascii="Lato" w:hAnsi="Lato" w:cs="Calibri Light"/>
                <w:sz w:val="22"/>
                <w:szCs w:val="22"/>
              </w:rPr>
            </w:pPr>
            <w:r w:rsidRPr="00D56144">
              <w:rPr>
                <w:rFonts w:ascii="Lato" w:hAnsi="Lato" w:cs="Calibri Light"/>
                <w:sz w:val="22"/>
                <w:szCs w:val="22"/>
              </w:rPr>
              <w:t>Work closely with members, other functions (Operations, Finance, NBD), the regional Awards team to deliver on the team objectives including any other duties not prescribed above.</w:t>
            </w:r>
          </w:p>
          <w:p w14:paraId="24BF862A" w14:textId="77777777" w:rsidR="00385440" w:rsidRPr="00D56144" w:rsidRDefault="00385440" w:rsidP="007679E6">
            <w:pPr>
              <w:pStyle w:val="ListParagraph"/>
              <w:numPr>
                <w:ilvl w:val="0"/>
                <w:numId w:val="19"/>
              </w:numPr>
              <w:suppressAutoHyphens/>
              <w:contextualSpacing w:val="0"/>
              <w:rPr>
                <w:rFonts w:ascii="Lato" w:hAnsi="Lato" w:cs="Calibri Light"/>
                <w:sz w:val="22"/>
                <w:szCs w:val="22"/>
              </w:rPr>
            </w:pPr>
            <w:r w:rsidRPr="00D56144">
              <w:rPr>
                <w:rFonts w:ascii="Lato" w:hAnsi="Lato" w:cs="Calibri Light"/>
                <w:sz w:val="22"/>
                <w:szCs w:val="22"/>
              </w:rPr>
              <w:t>Establish strong links with SCI Centre Awards team and networking with Awards teams in the region.</w:t>
            </w:r>
          </w:p>
          <w:p w14:paraId="628AC96E" w14:textId="77777777" w:rsidR="00385440" w:rsidRPr="00D56144" w:rsidRDefault="00385440" w:rsidP="007679E6">
            <w:pPr>
              <w:pStyle w:val="ListParagraph"/>
              <w:numPr>
                <w:ilvl w:val="0"/>
                <w:numId w:val="19"/>
              </w:numPr>
              <w:suppressAutoHyphens/>
              <w:contextualSpacing w:val="0"/>
              <w:rPr>
                <w:rFonts w:ascii="Lato" w:hAnsi="Lato" w:cs="Calibri Light"/>
                <w:sz w:val="22"/>
                <w:szCs w:val="22"/>
              </w:rPr>
            </w:pPr>
            <w:r w:rsidRPr="00D56144">
              <w:rPr>
                <w:rFonts w:ascii="Lato" w:hAnsi="Lato" w:cs="Calibri Light"/>
                <w:sz w:val="22"/>
                <w:szCs w:val="22"/>
              </w:rPr>
              <w:t xml:space="preserve">Country office support visits as requested by the Head of Strategic portfolio and Awards management.  </w:t>
            </w:r>
          </w:p>
          <w:p w14:paraId="015E6871" w14:textId="77777777" w:rsidR="009A50DD" w:rsidRPr="00D56144" w:rsidRDefault="009A50DD" w:rsidP="006D5FD6">
            <w:pPr>
              <w:pStyle w:val="ListParagraph"/>
              <w:suppressAutoHyphens/>
              <w:ind w:left="360"/>
              <w:contextualSpacing w:val="0"/>
              <w:rPr>
                <w:rFonts w:ascii="Lato" w:hAnsi="Lato" w:cs="Calibri Light"/>
                <w:sz w:val="22"/>
                <w:szCs w:val="22"/>
                <w:lang w:eastAsia="ar-SA"/>
              </w:rPr>
            </w:pPr>
          </w:p>
        </w:tc>
      </w:tr>
      <w:tr w:rsidR="00174203" w:rsidRPr="00D56144" w14:paraId="2DD1FA3F" w14:textId="77777777" w:rsidTr="00543A17">
        <w:tc>
          <w:tcPr>
            <w:tcW w:w="9498" w:type="dxa"/>
            <w:gridSpan w:val="3"/>
          </w:tcPr>
          <w:p w14:paraId="37F578EF" w14:textId="77777777" w:rsidR="008264D8" w:rsidRPr="00D56144" w:rsidRDefault="008264D8" w:rsidP="006B01BB">
            <w:pPr>
              <w:snapToGrid w:val="0"/>
              <w:ind w:left="-24"/>
              <w:rPr>
                <w:rFonts w:ascii="Lato" w:hAnsi="Lato" w:cs="Calibri Light"/>
                <w:b/>
                <w:color w:val="808080"/>
                <w:sz w:val="22"/>
                <w:szCs w:val="22"/>
              </w:rPr>
            </w:pPr>
            <w:r w:rsidRPr="00D56144">
              <w:rPr>
                <w:rFonts w:ascii="Lato" w:hAnsi="Lato" w:cs="Calibri Light"/>
                <w:b/>
                <w:sz w:val="22"/>
                <w:szCs w:val="22"/>
              </w:rPr>
              <w:lastRenderedPageBreak/>
              <w:t>SKILLS AND BEHAVIOURS (</w:t>
            </w:r>
            <w:r w:rsidR="00921058" w:rsidRPr="00D56144">
              <w:rPr>
                <w:rFonts w:ascii="Lato" w:hAnsi="Lato" w:cs="Calibri Light"/>
                <w:b/>
                <w:sz w:val="22"/>
                <w:szCs w:val="22"/>
              </w:rPr>
              <w:t>SCI</w:t>
            </w:r>
            <w:r w:rsidRPr="00D56144">
              <w:rPr>
                <w:rFonts w:ascii="Lato" w:hAnsi="Lato" w:cs="Calibri Light"/>
                <w:b/>
                <w:sz w:val="22"/>
                <w:szCs w:val="22"/>
              </w:rPr>
              <w:t xml:space="preserve"> Values in Practice</w:t>
            </w:r>
            <w:r w:rsidRPr="00D56144">
              <w:rPr>
                <w:rFonts w:ascii="Lato" w:hAnsi="Lato" w:cs="Calibri Light"/>
                <w:sz w:val="22"/>
                <w:szCs w:val="22"/>
              </w:rPr>
              <w:t>)</w:t>
            </w:r>
            <w:r w:rsidR="006224AD" w:rsidRPr="00D56144">
              <w:rPr>
                <w:rFonts w:ascii="Lato" w:hAnsi="Lato" w:cs="Calibri Light"/>
                <w:sz w:val="22"/>
                <w:szCs w:val="22"/>
              </w:rPr>
              <w:t xml:space="preserve"> </w:t>
            </w:r>
          </w:p>
          <w:p w14:paraId="5F2D3A02" w14:textId="77777777" w:rsidR="00F9623B" w:rsidRPr="00D56144" w:rsidRDefault="00F9623B" w:rsidP="006B01BB">
            <w:pPr>
              <w:suppressAutoHyphens/>
              <w:rPr>
                <w:rFonts w:ascii="Lato" w:hAnsi="Lato" w:cs="Calibri Light"/>
                <w:sz w:val="22"/>
                <w:szCs w:val="22"/>
              </w:rPr>
            </w:pPr>
          </w:p>
          <w:p w14:paraId="65174454" w14:textId="77777777" w:rsidR="00AC6D55" w:rsidRPr="00D56144" w:rsidRDefault="00AC6D55" w:rsidP="006B01BB">
            <w:pPr>
              <w:suppressAutoHyphens/>
              <w:ind w:left="38"/>
              <w:rPr>
                <w:rFonts w:ascii="Lato" w:hAnsi="Lato" w:cs="Calibri Light"/>
                <w:b/>
                <w:sz w:val="22"/>
                <w:szCs w:val="22"/>
                <w:lang w:eastAsia="ar-SA"/>
              </w:rPr>
            </w:pPr>
            <w:r w:rsidRPr="00D56144">
              <w:rPr>
                <w:rFonts w:ascii="Lato" w:hAnsi="Lato" w:cs="Calibri Light"/>
                <w:b/>
                <w:sz w:val="22"/>
                <w:szCs w:val="22"/>
                <w:lang w:eastAsia="ar-SA"/>
              </w:rPr>
              <w:t>Achieving results effectively</w:t>
            </w:r>
          </w:p>
          <w:p w14:paraId="48A5300B" w14:textId="77777777" w:rsidR="00AC6D55" w:rsidRPr="00D56144" w:rsidRDefault="00AC6D55" w:rsidP="006B01BB">
            <w:pPr>
              <w:numPr>
                <w:ilvl w:val="0"/>
                <w:numId w:val="5"/>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Collects, analyses and disseminates information to and from communities and other stakeholders</w:t>
            </w:r>
          </w:p>
          <w:p w14:paraId="0430F48F" w14:textId="77777777" w:rsidR="00AC6D55" w:rsidRPr="00D56144" w:rsidRDefault="00AC6D55" w:rsidP="006B01BB">
            <w:pPr>
              <w:numPr>
                <w:ilvl w:val="0"/>
                <w:numId w:val="5"/>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Ensure efficient and transparent use of resources in accordance with internal controls</w:t>
            </w:r>
          </w:p>
          <w:p w14:paraId="6522CE44" w14:textId="77777777" w:rsidR="00AC6D55" w:rsidRPr="00D56144" w:rsidRDefault="00AC6D55" w:rsidP="006B01BB">
            <w:pPr>
              <w:numPr>
                <w:ilvl w:val="0"/>
                <w:numId w:val="5"/>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Addresses difficult situations and makes tough decisions confidently and calmly</w:t>
            </w:r>
          </w:p>
          <w:p w14:paraId="034FE903" w14:textId="77777777" w:rsidR="00AC6D55" w:rsidRPr="00D56144" w:rsidRDefault="00AC6D55" w:rsidP="006B01BB">
            <w:pPr>
              <w:numPr>
                <w:ilvl w:val="0"/>
                <w:numId w:val="5"/>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Considers the wider impact of decisions to be made in the short and long-term</w:t>
            </w:r>
          </w:p>
          <w:p w14:paraId="2BAAD78E" w14:textId="77777777" w:rsidR="00AC6D55" w:rsidRPr="00D56144" w:rsidRDefault="00AC6D55" w:rsidP="006B01BB">
            <w:pPr>
              <w:numPr>
                <w:ilvl w:val="0"/>
                <w:numId w:val="5"/>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Continuously provides feedback and updates to achieve improved results</w:t>
            </w:r>
          </w:p>
          <w:p w14:paraId="541C36A8" w14:textId="77777777" w:rsidR="00AC6D55" w:rsidRPr="00D56144" w:rsidRDefault="00AC6D55" w:rsidP="006B01BB">
            <w:pPr>
              <w:numPr>
                <w:ilvl w:val="0"/>
                <w:numId w:val="5"/>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Coordinates with stakeholders to avoid duplication and maximise resources</w:t>
            </w:r>
          </w:p>
          <w:p w14:paraId="5969B43B" w14:textId="77777777" w:rsidR="00AC6D55" w:rsidRPr="00D56144" w:rsidRDefault="00AC6D55" w:rsidP="006B01BB">
            <w:pPr>
              <w:numPr>
                <w:ilvl w:val="0"/>
                <w:numId w:val="5"/>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Documents lessons learned and applies them to future projects</w:t>
            </w:r>
          </w:p>
          <w:p w14:paraId="4734162C" w14:textId="77777777" w:rsidR="006E3CE4" w:rsidRPr="00D56144" w:rsidRDefault="00AC6D55" w:rsidP="006B01BB">
            <w:pPr>
              <w:numPr>
                <w:ilvl w:val="0"/>
                <w:numId w:val="5"/>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Demonstrates understanding of agency project cycle management</w:t>
            </w:r>
          </w:p>
          <w:p w14:paraId="34436E8D" w14:textId="77777777" w:rsidR="0056149A" w:rsidRPr="00D56144" w:rsidRDefault="0056149A" w:rsidP="006C21F4">
            <w:pPr>
              <w:suppressAutoHyphens/>
              <w:ind w:left="322"/>
              <w:rPr>
                <w:rFonts w:ascii="Lato" w:hAnsi="Lato" w:cs="Calibri Light"/>
                <w:sz w:val="22"/>
                <w:szCs w:val="22"/>
                <w:lang w:eastAsia="ar-SA"/>
              </w:rPr>
            </w:pPr>
          </w:p>
          <w:p w14:paraId="19F4E586" w14:textId="77777777" w:rsidR="00AC6D55" w:rsidRPr="00D56144" w:rsidRDefault="00AC6D55" w:rsidP="0056149A">
            <w:pPr>
              <w:suppressAutoHyphens/>
              <w:rPr>
                <w:rFonts w:ascii="Lato" w:hAnsi="Lato" w:cs="Calibri Light"/>
                <w:b/>
                <w:sz w:val="22"/>
                <w:szCs w:val="22"/>
                <w:lang w:eastAsia="ar-SA"/>
              </w:rPr>
            </w:pPr>
            <w:r w:rsidRPr="00D56144">
              <w:rPr>
                <w:rFonts w:ascii="Lato" w:hAnsi="Lato" w:cs="Calibri Light"/>
                <w:b/>
                <w:sz w:val="22"/>
                <w:szCs w:val="22"/>
                <w:lang w:eastAsia="ar-SA"/>
              </w:rPr>
              <w:t>Maintaining and developing collaborative relationships</w:t>
            </w:r>
          </w:p>
          <w:p w14:paraId="63161866" w14:textId="77777777" w:rsidR="00AC6D55" w:rsidRPr="00D56144" w:rsidRDefault="00AC6D55" w:rsidP="006B01BB">
            <w:pPr>
              <w:numPr>
                <w:ilvl w:val="0"/>
                <w:numId w:val="8"/>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lastRenderedPageBreak/>
              <w:t>Actively participates in networks to access and contribute to good practice</w:t>
            </w:r>
          </w:p>
          <w:p w14:paraId="61B2EF46" w14:textId="77777777" w:rsidR="00AC6D55" w:rsidRPr="00D56144" w:rsidRDefault="00AC6D55" w:rsidP="006B01BB">
            <w:pPr>
              <w:numPr>
                <w:ilvl w:val="0"/>
                <w:numId w:val="8"/>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Establishes clear objectives with teams and individuals and monitors progress and performance</w:t>
            </w:r>
            <w:r w:rsidR="00C16C2B" w:rsidRPr="00D56144">
              <w:rPr>
                <w:rFonts w:ascii="Lato" w:hAnsi="Lato" w:cs="Calibri Light"/>
                <w:sz w:val="22"/>
                <w:szCs w:val="22"/>
                <w:lang w:eastAsia="ar-SA"/>
              </w:rPr>
              <w:br/>
            </w:r>
          </w:p>
          <w:p w14:paraId="289231B0" w14:textId="77777777" w:rsidR="00AC6D55" w:rsidRPr="00D56144" w:rsidRDefault="00AC6D55" w:rsidP="006B01BB">
            <w:pPr>
              <w:suppressAutoHyphens/>
              <w:ind w:left="38"/>
              <w:rPr>
                <w:rFonts w:ascii="Lato" w:hAnsi="Lato" w:cs="Calibri Light"/>
                <w:b/>
                <w:sz w:val="22"/>
                <w:szCs w:val="22"/>
                <w:lang w:eastAsia="ar-SA"/>
              </w:rPr>
            </w:pPr>
            <w:r w:rsidRPr="00D56144">
              <w:rPr>
                <w:rFonts w:ascii="Lato" w:hAnsi="Lato" w:cs="Calibri Light"/>
                <w:b/>
                <w:sz w:val="22"/>
                <w:szCs w:val="22"/>
                <w:lang w:eastAsia="ar-SA"/>
              </w:rPr>
              <w:t>Operating safely and securely</w:t>
            </w:r>
          </w:p>
          <w:p w14:paraId="0B88FDF0" w14:textId="77777777" w:rsidR="00AC6D55" w:rsidRPr="00D56144" w:rsidRDefault="00AC6D55" w:rsidP="006B01BB">
            <w:pPr>
              <w:numPr>
                <w:ilvl w:val="0"/>
                <w:numId w:val="9"/>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Identifies and communicates risk and threats and minimises these for oneself and the agency</w:t>
            </w:r>
          </w:p>
          <w:p w14:paraId="2182A13A" w14:textId="77777777" w:rsidR="00AC6D55" w:rsidRPr="00D56144" w:rsidRDefault="00AC6D55" w:rsidP="006B01BB">
            <w:pPr>
              <w:numPr>
                <w:ilvl w:val="0"/>
                <w:numId w:val="9"/>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Reduces vulnerability by complying with safety and security protocols set by the organisation</w:t>
            </w:r>
            <w:r w:rsidR="00C16C2B" w:rsidRPr="00D56144">
              <w:rPr>
                <w:rFonts w:ascii="Lato" w:hAnsi="Lato" w:cs="Calibri Light"/>
                <w:sz w:val="22"/>
                <w:szCs w:val="22"/>
                <w:lang w:eastAsia="ar-SA"/>
              </w:rPr>
              <w:br/>
            </w:r>
          </w:p>
          <w:p w14:paraId="2B6FFB06" w14:textId="77777777" w:rsidR="00AC6D55" w:rsidRPr="00D56144" w:rsidRDefault="00AC6D55" w:rsidP="006B01BB">
            <w:pPr>
              <w:suppressAutoHyphens/>
              <w:ind w:left="38"/>
              <w:rPr>
                <w:rFonts w:ascii="Lato" w:hAnsi="Lato" w:cs="Calibri Light"/>
                <w:b/>
                <w:sz w:val="22"/>
                <w:szCs w:val="22"/>
                <w:lang w:eastAsia="ar-SA"/>
              </w:rPr>
            </w:pPr>
            <w:r w:rsidRPr="00D56144">
              <w:rPr>
                <w:rFonts w:ascii="Lato" w:hAnsi="Lato" w:cs="Calibri Light"/>
                <w:b/>
                <w:sz w:val="22"/>
                <w:szCs w:val="22"/>
                <w:lang w:eastAsia="ar-SA"/>
              </w:rPr>
              <w:t>Managing yourself in a pressured and changing environment:</w:t>
            </w:r>
          </w:p>
          <w:p w14:paraId="01FDDD91" w14:textId="77777777" w:rsidR="00AC6D55" w:rsidRPr="00D56144" w:rsidRDefault="00AC6D55" w:rsidP="006B01BB">
            <w:pPr>
              <w:numPr>
                <w:ilvl w:val="0"/>
                <w:numId w:val="9"/>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 xml:space="preserve">Helps team members to practise stress management through prioritisation of workloads and modelling of appropriate </w:t>
            </w:r>
            <w:r w:rsidR="006C21F4" w:rsidRPr="00D56144">
              <w:rPr>
                <w:rFonts w:ascii="Lato" w:hAnsi="Lato" w:cs="Calibri Light"/>
                <w:sz w:val="22"/>
                <w:szCs w:val="22"/>
                <w:lang w:eastAsia="ar-SA"/>
              </w:rPr>
              <w:t>self-care</w:t>
            </w:r>
          </w:p>
          <w:p w14:paraId="0329A2A0" w14:textId="77777777" w:rsidR="00AC6D55" w:rsidRPr="00D56144" w:rsidRDefault="00AC6D55" w:rsidP="006B01BB">
            <w:pPr>
              <w:numPr>
                <w:ilvl w:val="0"/>
                <w:numId w:val="9"/>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Remains effective and retains perspective in the face of difficult or demanding situations</w:t>
            </w:r>
          </w:p>
          <w:p w14:paraId="6F508846" w14:textId="77777777" w:rsidR="00AC6D55" w:rsidRPr="00D56144" w:rsidRDefault="00AC6D55" w:rsidP="006B01BB">
            <w:pPr>
              <w:numPr>
                <w:ilvl w:val="0"/>
                <w:numId w:val="9"/>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Maintains ethical and professional behaviour in accordance with relevant codes of conduct</w:t>
            </w:r>
          </w:p>
          <w:p w14:paraId="7F88E673" w14:textId="77777777" w:rsidR="00AC6D55" w:rsidRPr="00D56144" w:rsidRDefault="00AC6D55" w:rsidP="006B01BB">
            <w:pPr>
              <w:numPr>
                <w:ilvl w:val="0"/>
                <w:numId w:val="9"/>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Plans, prioritises and performs tasks well under pressure</w:t>
            </w:r>
          </w:p>
          <w:p w14:paraId="41FDBA3F" w14:textId="77777777" w:rsidR="00AC6D55" w:rsidRPr="00D56144" w:rsidRDefault="00AC6D55" w:rsidP="006B01BB">
            <w:pPr>
              <w:numPr>
                <w:ilvl w:val="0"/>
                <w:numId w:val="9"/>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Takes responsibility for own work and for the impact of own actions</w:t>
            </w:r>
            <w:r w:rsidR="00C16C2B" w:rsidRPr="00D56144">
              <w:rPr>
                <w:rFonts w:ascii="Lato" w:hAnsi="Lato" w:cs="Calibri Light"/>
                <w:sz w:val="22"/>
                <w:szCs w:val="22"/>
                <w:lang w:eastAsia="ar-SA"/>
              </w:rPr>
              <w:br/>
            </w:r>
          </w:p>
          <w:p w14:paraId="3DDECF17" w14:textId="77777777" w:rsidR="00AC6D55" w:rsidRPr="00D56144" w:rsidRDefault="00C16C2B" w:rsidP="006B01BB">
            <w:pPr>
              <w:suppressAutoHyphens/>
              <w:ind w:left="38"/>
              <w:rPr>
                <w:rFonts w:ascii="Lato" w:hAnsi="Lato" w:cs="Calibri Light"/>
                <w:b/>
                <w:sz w:val="22"/>
                <w:szCs w:val="22"/>
                <w:lang w:eastAsia="ar-SA"/>
              </w:rPr>
            </w:pPr>
            <w:r w:rsidRPr="00D56144">
              <w:rPr>
                <w:rFonts w:ascii="Lato" w:hAnsi="Lato" w:cs="Calibri Light"/>
                <w:b/>
                <w:sz w:val="22"/>
                <w:szCs w:val="22"/>
                <w:lang w:eastAsia="ar-SA"/>
              </w:rPr>
              <w:t xml:space="preserve">Leadership &amp; </w:t>
            </w:r>
            <w:r w:rsidR="00AC6D55" w:rsidRPr="00D56144">
              <w:rPr>
                <w:rFonts w:ascii="Lato" w:hAnsi="Lato" w:cs="Calibri Light"/>
                <w:b/>
                <w:sz w:val="22"/>
                <w:szCs w:val="22"/>
                <w:lang w:eastAsia="ar-SA"/>
              </w:rPr>
              <w:t>Developing Others</w:t>
            </w:r>
          </w:p>
          <w:p w14:paraId="27BB74C8" w14:textId="77777777" w:rsidR="00AC6D55" w:rsidRPr="00D56144" w:rsidRDefault="00AC6D55" w:rsidP="006B01BB">
            <w:pPr>
              <w:numPr>
                <w:ilvl w:val="0"/>
                <w:numId w:val="10"/>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Delivers results and always acts with the beneficiaries in mind.</w:t>
            </w:r>
          </w:p>
          <w:p w14:paraId="5D7BE4D0" w14:textId="77777777" w:rsidR="00AC6D55" w:rsidRPr="00D56144" w:rsidRDefault="00AC6D55" w:rsidP="006B01BB">
            <w:pPr>
              <w:numPr>
                <w:ilvl w:val="0"/>
                <w:numId w:val="10"/>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Builds own awareness of the bigger global picture by using a broad range of sources to gather data</w:t>
            </w:r>
          </w:p>
          <w:p w14:paraId="7505D654" w14:textId="77777777" w:rsidR="00AC6D55" w:rsidRPr="00D56144" w:rsidRDefault="00AC6D55" w:rsidP="006B01BB">
            <w:pPr>
              <w:numPr>
                <w:ilvl w:val="0"/>
                <w:numId w:val="10"/>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Demonstrates self-development and management by taking responsibility for own development, and actively seeking out feedback to better understand the</w:t>
            </w:r>
            <w:r w:rsidR="00A81FF1" w:rsidRPr="00D56144">
              <w:rPr>
                <w:rFonts w:ascii="Lato" w:hAnsi="Lato" w:cs="Calibri Light"/>
                <w:sz w:val="22"/>
                <w:szCs w:val="22"/>
                <w:lang w:eastAsia="ar-SA"/>
              </w:rPr>
              <w:t>ir own strengths and weaknesses</w:t>
            </w:r>
          </w:p>
          <w:p w14:paraId="7BFC3B64" w14:textId="77777777" w:rsidR="00A81FF1" w:rsidRPr="00D56144" w:rsidRDefault="00AC6D55" w:rsidP="00A81FF1">
            <w:pPr>
              <w:numPr>
                <w:ilvl w:val="0"/>
                <w:numId w:val="10"/>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Tailors communica</w:t>
            </w:r>
            <w:r w:rsidR="00A81FF1" w:rsidRPr="00D56144">
              <w:rPr>
                <w:rFonts w:ascii="Lato" w:hAnsi="Lato" w:cs="Calibri Light"/>
                <w:sz w:val="22"/>
                <w:szCs w:val="22"/>
                <w:lang w:eastAsia="ar-SA"/>
              </w:rPr>
              <w:t>tion style to certain audiences</w:t>
            </w:r>
          </w:p>
          <w:p w14:paraId="167F544E" w14:textId="77777777" w:rsidR="00F9623B" w:rsidRPr="00D56144" w:rsidRDefault="00AC6D55" w:rsidP="00A81FF1">
            <w:pPr>
              <w:numPr>
                <w:ilvl w:val="0"/>
                <w:numId w:val="10"/>
              </w:numPr>
              <w:tabs>
                <w:tab w:val="clear" w:pos="720"/>
                <w:tab w:val="num" w:pos="322"/>
              </w:tabs>
              <w:suppressAutoHyphens/>
              <w:ind w:left="322" w:hanging="284"/>
              <w:rPr>
                <w:rFonts w:ascii="Lato" w:hAnsi="Lato" w:cs="Calibri Light"/>
                <w:sz w:val="22"/>
                <w:szCs w:val="22"/>
                <w:lang w:eastAsia="ar-SA"/>
              </w:rPr>
            </w:pPr>
            <w:r w:rsidRPr="00D56144">
              <w:rPr>
                <w:rFonts w:ascii="Lato" w:hAnsi="Lato" w:cs="Calibri Light"/>
                <w:sz w:val="22"/>
                <w:szCs w:val="22"/>
                <w:lang w:eastAsia="ar-SA"/>
              </w:rPr>
              <w:t>Gives constructive feedback to enhance capabilities and responsibilities to another for the purpose of his/her development</w:t>
            </w:r>
          </w:p>
        </w:tc>
      </w:tr>
      <w:tr w:rsidR="002B21C3" w:rsidRPr="00D56144" w14:paraId="6AAA664E" w14:textId="77777777" w:rsidTr="00543A17">
        <w:tc>
          <w:tcPr>
            <w:tcW w:w="9498" w:type="dxa"/>
            <w:gridSpan w:val="3"/>
          </w:tcPr>
          <w:p w14:paraId="6B7A086B" w14:textId="77777777" w:rsidR="00F9623B" w:rsidRPr="00D56144" w:rsidRDefault="006C21F4" w:rsidP="006B01BB">
            <w:pPr>
              <w:rPr>
                <w:rFonts w:ascii="Lato" w:hAnsi="Lato" w:cs="Calibri Light"/>
                <w:b/>
                <w:sz w:val="22"/>
                <w:szCs w:val="22"/>
              </w:rPr>
            </w:pPr>
            <w:r w:rsidRPr="00D56144">
              <w:rPr>
                <w:rFonts w:ascii="Lato" w:hAnsi="Lato" w:cs="Calibri Light"/>
                <w:b/>
                <w:sz w:val="22"/>
                <w:szCs w:val="22"/>
              </w:rPr>
              <w:lastRenderedPageBreak/>
              <w:t>QUALIFICATIONS AND</w:t>
            </w:r>
            <w:r w:rsidR="00322646" w:rsidRPr="00D56144">
              <w:rPr>
                <w:rFonts w:ascii="Lato" w:hAnsi="Lato" w:cs="Calibri Light"/>
                <w:b/>
                <w:sz w:val="22"/>
                <w:szCs w:val="22"/>
              </w:rPr>
              <w:t xml:space="preserve"> EXPERIENCE </w:t>
            </w:r>
          </w:p>
          <w:p w14:paraId="43A1E04A" w14:textId="77777777" w:rsidR="00DA34A6" w:rsidRPr="00D56144" w:rsidRDefault="00AC6D55" w:rsidP="006B01BB">
            <w:pPr>
              <w:tabs>
                <w:tab w:val="num" w:pos="1440"/>
              </w:tabs>
              <w:suppressAutoHyphens/>
              <w:ind w:right="-694"/>
              <w:rPr>
                <w:rFonts w:ascii="Lato" w:hAnsi="Lato" w:cs="Calibri Light"/>
                <w:b/>
                <w:sz w:val="22"/>
                <w:szCs w:val="22"/>
                <w:lang w:eastAsia="ar-SA"/>
              </w:rPr>
            </w:pPr>
            <w:r w:rsidRPr="00D56144">
              <w:rPr>
                <w:rFonts w:ascii="Lato" w:hAnsi="Lato" w:cs="Calibri Light"/>
                <w:b/>
                <w:sz w:val="22"/>
                <w:szCs w:val="22"/>
                <w:lang w:eastAsia="ar-SA"/>
              </w:rPr>
              <w:t>Essential</w:t>
            </w:r>
          </w:p>
          <w:p w14:paraId="3426549F" w14:textId="77777777" w:rsidR="00DA34A6" w:rsidRPr="00D56144" w:rsidRDefault="00DA34A6"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lang w:eastAsia="ar-SA"/>
              </w:rPr>
              <w:t>Undergraduate Degree in Business, Social Sciences</w:t>
            </w:r>
            <w:r w:rsidR="006C21F4" w:rsidRPr="00D56144">
              <w:rPr>
                <w:rFonts w:ascii="Lato" w:hAnsi="Lato" w:cs="Calibri Light"/>
                <w:sz w:val="22"/>
                <w:szCs w:val="22"/>
                <w:lang w:eastAsia="ar-SA"/>
              </w:rPr>
              <w:t xml:space="preserve">, </w:t>
            </w:r>
            <w:r w:rsidRPr="00D56144">
              <w:rPr>
                <w:rFonts w:ascii="Lato" w:hAnsi="Lato" w:cs="Calibri Light"/>
                <w:sz w:val="22"/>
                <w:szCs w:val="22"/>
                <w:lang w:eastAsia="ar-SA"/>
              </w:rPr>
              <w:t>Finance, Accounting or any other related degree</w:t>
            </w:r>
          </w:p>
          <w:p w14:paraId="3D891428" w14:textId="77777777" w:rsidR="00D23025" w:rsidRPr="00D56144" w:rsidRDefault="00DA34A6"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lang w:eastAsia="ar-SA"/>
              </w:rPr>
              <w:t xml:space="preserve">Minimum </w:t>
            </w:r>
            <w:r w:rsidR="00DA4B07" w:rsidRPr="00D56144">
              <w:rPr>
                <w:rFonts w:ascii="Lato" w:hAnsi="Lato" w:cs="Calibri Light"/>
                <w:sz w:val="22"/>
                <w:szCs w:val="22"/>
                <w:lang w:eastAsia="ar-SA"/>
              </w:rPr>
              <w:t>5</w:t>
            </w:r>
            <w:r w:rsidRPr="00D56144">
              <w:rPr>
                <w:rFonts w:ascii="Lato" w:hAnsi="Lato" w:cs="Calibri Light"/>
                <w:sz w:val="22"/>
                <w:szCs w:val="22"/>
                <w:lang w:eastAsia="ar-SA"/>
              </w:rPr>
              <w:t xml:space="preserve"> years’ working in International Development with a specific emphasis of Fund Management, Project Management and / or Risk Management </w:t>
            </w:r>
          </w:p>
          <w:p w14:paraId="4ED70571" w14:textId="77777777" w:rsidR="00322646" w:rsidRPr="00D56144" w:rsidRDefault="00322646"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lang w:eastAsia="ar-SA"/>
              </w:rPr>
              <w:t xml:space="preserve">At Least 3 </w:t>
            </w:r>
            <w:r w:rsidR="002C6955" w:rsidRPr="00D56144">
              <w:rPr>
                <w:rFonts w:ascii="Lato" w:hAnsi="Lato" w:cs="Calibri Light"/>
                <w:sz w:val="22"/>
                <w:szCs w:val="22"/>
                <w:lang w:eastAsia="ar-SA"/>
              </w:rPr>
              <w:t>years’ experience</w:t>
            </w:r>
            <w:r w:rsidRPr="00D56144">
              <w:rPr>
                <w:rFonts w:ascii="Lato" w:hAnsi="Lato" w:cs="Calibri Light"/>
                <w:sz w:val="22"/>
                <w:szCs w:val="22"/>
                <w:lang w:eastAsia="ar-SA"/>
              </w:rPr>
              <w:t xml:space="preserve"> managing and / or implementing </w:t>
            </w:r>
            <w:r w:rsidR="002C6955" w:rsidRPr="00D56144">
              <w:rPr>
                <w:rFonts w:ascii="Lato" w:hAnsi="Lato" w:cs="Calibri Light"/>
                <w:sz w:val="22"/>
                <w:szCs w:val="22"/>
                <w:lang w:eastAsia="ar-SA"/>
              </w:rPr>
              <w:t xml:space="preserve">USAID/USG grants or contracts </w:t>
            </w:r>
          </w:p>
          <w:p w14:paraId="29F8A1C2" w14:textId="77777777" w:rsidR="00D23025" w:rsidRPr="00D56144" w:rsidRDefault="00D23025"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rPr>
              <w:t xml:space="preserve">Knowledge of guidelines / regulations and reporting requirements of major donors such as EU, DFID, ECHO, UN agencies, DANIDA. </w:t>
            </w:r>
          </w:p>
          <w:p w14:paraId="426263EC" w14:textId="77777777" w:rsidR="00D23025" w:rsidRPr="00D56144" w:rsidRDefault="00D23025"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rPr>
              <w:t xml:space="preserve">Experience in proposal development and coordination processes for complex awards. </w:t>
            </w:r>
          </w:p>
          <w:p w14:paraId="53A02369" w14:textId="77777777" w:rsidR="00D23025" w:rsidRPr="00D56144" w:rsidRDefault="00D23025"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lang w:eastAsia="ar-SA"/>
              </w:rPr>
              <w:t xml:space="preserve">Demonstrable financial skills, particularly, budget development, </w:t>
            </w:r>
            <w:proofErr w:type="spellStart"/>
            <w:r w:rsidRPr="00D56144">
              <w:rPr>
                <w:rFonts w:ascii="Lato" w:hAnsi="Lato" w:cs="Calibri Light"/>
                <w:sz w:val="22"/>
                <w:szCs w:val="22"/>
                <w:lang w:eastAsia="ar-SA"/>
              </w:rPr>
              <w:t>BvA</w:t>
            </w:r>
            <w:proofErr w:type="spellEnd"/>
            <w:r w:rsidRPr="00D56144">
              <w:rPr>
                <w:rFonts w:ascii="Lato" w:hAnsi="Lato" w:cs="Calibri Light"/>
                <w:sz w:val="22"/>
                <w:szCs w:val="22"/>
                <w:lang w:eastAsia="ar-SA"/>
              </w:rPr>
              <w:t xml:space="preserve"> Analysis and reporting </w:t>
            </w:r>
          </w:p>
          <w:p w14:paraId="417B4258" w14:textId="77777777" w:rsidR="00D23025" w:rsidRPr="00D56144" w:rsidRDefault="00D23025"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rPr>
              <w:t xml:space="preserve">Ability to engage with and coordinate across multiple stakeholder groups. </w:t>
            </w:r>
          </w:p>
          <w:p w14:paraId="30AD0396" w14:textId="77777777" w:rsidR="00AC6D55" w:rsidRPr="00D56144" w:rsidRDefault="00AC6D55"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lang w:eastAsia="ar-SA"/>
              </w:rPr>
              <w:t>Cultural awareness and ability to build relationships quickly with a wide variety of people</w:t>
            </w:r>
          </w:p>
          <w:p w14:paraId="786F4E42" w14:textId="77777777" w:rsidR="00AC6D55" w:rsidRPr="00D56144" w:rsidRDefault="00AC6D55"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lang w:eastAsia="ar-SA"/>
              </w:rPr>
              <w:t>Patient, adaptable, flexible, able to improvise and remain responsive and communicate clearly and effectively under pressure</w:t>
            </w:r>
          </w:p>
          <w:p w14:paraId="611A1FBA" w14:textId="77777777" w:rsidR="00AC6D55" w:rsidRPr="00D56144" w:rsidRDefault="00AC6D55"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lang w:eastAsia="ar-SA"/>
              </w:rPr>
              <w:t>Excellent planning, management and coordination skills, with the ability to organise a workload comprised of varying and changing tasks and responsibilities</w:t>
            </w:r>
          </w:p>
          <w:p w14:paraId="4240162F" w14:textId="77777777" w:rsidR="00AC6D55" w:rsidRPr="00D56144" w:rsidRDefault="00AC6D55"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lang w:eastAsia="ar-SA"/>
              </w:rPr>
              <w:t>Strong communication (written and spoken)</w:t>
            </w:r>
            <w:r w:rsidR="00D40645" w:rsidRPr="00D56144">
              <w:rPr>
                <w:rFonts w:ascii="Lato" w:hAnsi="Lato" w:cs="Calibri Light"/>
                <w:sz w:val="22"/>
                <w:szCs w:val="22"/>
                <w:lang w:eastAsia="ar-SA"/>
              </w:rPr>
              <w:t xml:space="preserve"> in the local language and minimum intermediate level in </w:t>
            </w:r>
            <w:r w:rsidRPr="00D56144">
              <w:rPr>
                <w:rFonts w:ascii="Lato" w:hAnsi="Lato" w:cs="Calibri Light"/>
                <w:sz w:val="22"/>
                <w:szCs w:val="22"/>
                <w:lang w:eastAsia="ar-SA"/>
              </w:rPr>
              <w:t>English</w:t>
            </w:r>
            <w:r w:rsidR="006D5FD6" w:rsidRPr="00D56144">
              <w:rPr>
                <w:rFonts w:ascii="Lato" w:hAnsi="Lato" w:cs="Calibri Light"/>
                <w:sz w:val="22"/>
                <w:szCs w:val="22"/>
                <w:lang w:eastAsia="ar-SA"/>
              </w:rPr>
              <w:t>.</w:t>
            </w:r>
          </w:p>
          <w:p w14:paraId="2F9FED54" w14:textId="77777777" w:rsidR="006D5FD6" w:rsidRPr="00D56144" w:rsidRDefault="006D5FD6" w:rsidP="006D5FD6">
            <w:pPr>
              <w:numPr>
                <w:ilvl w:val="0"/>
                <w:numId w:val="11"/>
              </w:numPr>
              <w:suppressAutoHyphens/>
              <w:spacing w:line="244" w:lineRule="exact"/>
              <w:ind w:right="-20"/>
              <w:jc w:val="both"/>
              <w:rPr>
                <w:rFonts w:ascii="Lato" w:eastAsia="Gill Sans MT" w:hAnsi="Lato" w:cs="Calibri Light"/>
                <w:sz w:val="22"/>
                <w:szCs w:val="22"/>
              </w:rPr>
            </w:pPr>
            <w:r w:rsidRPr="00D56144">
              <w:rPr>
                <w:rFonts w:ascii="Lato" w:eastAsia="Gill Sans MT" w:hAnsi="Lato" w:cs="Calibri Light"/>
                <w:sz w:val="22"/>
                <w:szCs w:val="22"/>
              </w:rPr>
              <w:t>Very</w:t>
            </w:r>
            <w:r w:rsidRPr="00D56144">
              <w:rPr>
                <w:rFonts w:ascii="Lato" w:eastAsia="Gill Sans MT" w:hAnsi="Lato" w:cs="Calibri Light"/>
                <w:spacing w:val="-4"/>
                <w:sz w:val="22"/>
                <w:szCs w:val="22"/>
              </w:rPr>
              <w:t xml:space="preserve"> </w:t>
            </w:r>
            <w:r w:rsidRPr="00D56144">
              <w:rPr>
                <w:rFonts w:ascii="Lato" w:eastAsia="Gill Sans MT" w:hAnsi="Lato" w:cs="Calibri Light"/>
                <w:sz w:val="22"/>
                <w:szCs w:val="22"/>
              </w:rPr>
              <w:t>st</w:t>
            </w:r>
            <w:r w:rsidRPr="00D56144">
              <w:rPr>
                <w:rFonts w:ascii="Lato" w:eastAsia="Gill Sans MT" w:hAnsi="Lato" w:cs="Calibri Light"/>
                <w:spacing w:val="1"/>
                <w:sz w:val="22"/>
                <w:szCs w:val="22"/>
              </w:rPr>
              <w:t>r</w:t>
            </w:r>
            <w:r w:rsidRPr="00D56144">
              <w:rPr>
                <w:rFonts w:ascii="Lato" w:eastAsia="Gill Sans MT" w:hAnsi="Lato" w:cs="Calibri Light"/>
                <w:sz w:val="22"/>
                <w:szCs w:val="22"/>
              </w:rPr>
              <w:t>o</w:t>
            </w:r>
            <w:r w:rsidRPr="00D56144">
              <w:rPr>
                <w:rFonts w:ascii="Lato" w:eastAsia="Gill Sans MT" w:hAnsi="Lato" w:cs="Calibri Light"/>
                <w:spacing w:val="1"/>
                <w:sz w:val="22"/>
                <w:szCs w:val="22"/>
              </w:rPr>
              <w:t>n</w:t>
            </w:r>
            <w:r w:rsidRPr="00D56144">
              <w:rPr>
                <w:rFonts w:ascii="Lato" w:eastAsia="Gill Sans MT" w:hAnsi="Lato" w:cs="Calibri Light"/>
                <w:sz w:val="22"/>
                <w:szCs w:val="22"/>
              </w:rPr>
              <w:t>g</w:t>
            </w:r>
            <w:r w:rsidRPr="00D56144">
              <w:rPr>
                <w:rFonts w:ascii="Lato" w:eastAsia="Gill Sans MT" w:hAnsi="Lato" w:cs="Calibri Light"/>
                <w:spacing w:val="-4"/>
                <w:sz w:val="22"/>
                <w:szCs w:val="22"/>
              </w:rPr>
              <w:t xml:space="preserve"> </w:t>
            </w:r>
            <w:r w:rsidRPr="00D56144">
              <w:rPr>
                <w:rFonts w:ascii="Lato" w:eastAsia="Gill Sans MT" w:hAnsi="Lato" w:cs="Calibri Light"/>
                <w:spacing w:val="-1"/>
                <w:sz w:val="22"/>
                <w:szCs w:val="22"/>
              </w:rPr>
              <w:t>ca</w:t>
            </w:r>
            <w:r w:rsidRPr="00D56144">
              <w:rPr>
                <w:rFonts w:ascii="Lato" w:eastAsia="Gill Sans MT" w:hAnsi="Lato" w:cs="Calibri Light"/>
                <w:spacing w:val="1"/>
                <w:sz w:val="22"/>
                <w:szCs w:val="22"/>
              </w:rPr>
              <w:t>pa</w:t>
            </w:r>
            <w:r w:rsidRPr="00D56144">
              <w:rPr>
                <w:rFonts w:ascii="Lato" w:eastAsia="Gill Sans MT" w:hAnsi="Lato" w:cs="Calibri Light"/>
                <w:spacing w:val="-1"/>
                <w:sz w:val="22"/>
                <w:szCs w:val="22"/>
              </w:rPr>
              <w:t>c</w:t>
            </w:r>
            <w:r w:rsidRPr="00D56144">
              <w:rPr>
                <w:rFonts w:ascii="Lato" w:eastAsia="Gill Sans MT" w:hAnsi="Lato" w:cs="Calibri Light"/>
                <w:sz w:val="22"/>
                <w:szCs w:val="22"/>
              </w:rPr>
              <w:t>ity</w:t>
            </w:r>
            <w:r w:rsidRPr="00D56144">
              <w:rPr>
                <w:rFonts w:ascii="Lato" w:eastAsia="Gill Sans MT" w:hAnsi="Lato" w:cs="Calibri Light"/>
                <w:spacing w:val="-4"/>
                <w:sz w:val="22"/>
                <w:szCs w:val="22"/>
              </w:rPr>
              <w:t xml:space="preserve"> </w:t>
            </w:r>
            <w:r w:rsidRPr="00D56144">
              <w:rPr>
                <w:rFonts w:ascii="Lato" w:eastAsia="Gill Sans MT" w:hAnsi="Lato" w:cs="Calibri Light"/>
                <w:sz w:val="22"/>
                <w:szCs w:val="22"/>
              </w:rPr>
              <w:t>f</w:t>
            </w:r>
            <w:r w:rsidRPr="00D56144">
              <w:rPr>
                <w:rFonts w:ascii="Lato" w:eastAsia="Gill Sans MT" w:hAnsi="Lato" w:cs="Calibri Light"/>
                <w:spacing w:val="1"/>
                <w:sz w:val="22"/>
                <w:szCs w:val="22"/>
              </w:rPr>
              <w:t>o</w:t>
            </w:r>
            <w:r w:rsidRPr="00D56144">
              <w:rPr>
                <w:rFonts w:ascii="Lato" w:eastAsia="Gill Sans MT" w:hAnsi="Lato" w:cs="Calibri Light"/>
                <w:sz w:val="22"/>
                <w:szCs w:val="22"/>
              </w:rPr>
              <w:t xml:space="preserve">r </w:t>
            </w:r>
            <w:r w:rsidRPr="00D56144">
              <w:rPr>
                <w:rFonts w:ascii="Lato" w:eastAsia="Gill Sans MT" w:hAnsi="Lato" w:cs="Calibri Light"/>
                <w:spacing w:val="-1"/>
                <w:sz w:val="22"/>
                <w:szCs w:val="22"/>
              </w:rPr>
              <w:t>a</w:t>
            </w:r>
            <w:r w:rsidRPr="00D56144">
              <w:rPr>
                <w:rFonts w:ascii="Lato" w:eastAsia="Gill Sans MT" w:hAnsi="Lato" w:cs="Calibri Light"/>
                <w:spacing w:val="1"/>
                <w:sz w:val="22"/>
                <w:szCs w:val="22"/>
              </w:rPr>
              <w:t>tt</w:t>
            </w:r>
            <w:r w:rsidRPr="00D56144">
              <w:rPr>
                <w:rFonts w:ascii="Lato" w:eastAsia="Gill Sans MT" w:hAnsi="Lato" w:cs="Calibri Light"/>
                <w:sz w:val="22"/>
                <w:szCs w:val="22"/>
              </w:rPr>
              <w:t>e</w:t>
            </w:r>
            <w:r w:rsidRPr="00D56144">
              <w:rPr>
                <w:rFonts w:ascii="Lato" w:eastAsia="Gill Sans MT" w:hAnsi="Lato" w:cs="Calibri Light"/>
                <w:spacing w:val="2"/>
                <w:sz w:val="22"/>
                <w:szCs w:val="22"/>
              </w:rPr>
              <w:t>n</w:t>
            </w:r>
            <w:r w:rsidRPr="00D56144">
              <w:rPr>
                <w:rFonts w:ascii="Lato" w:eastAsia="Gill Sans MT" w:hAnsi="Lato" w:cs="Calibri Light"/>
                <w:spacing w:val="1"/>
                <w:sz w:val="22"/>
                <w:szCs w:val="22"/>
              </w:rPr>
              <w:t>t</w:t>
            </w:r>
            <w:r w:rsidRPr="00D56144">
              <w:rPr>
                <w:rFonts w:ascii="Lato" w:eastAsia="Gill Sans MT" w:hAnsi="Lato" w:cs="Calibri Light"/>
                <w:sz w:val="22"/>
                <w:szCs w:val="22"/>
              </w:rPr>
              <w:t>ion</w:t>
            </w:r>
            <w:r w:rsidRPr="00D56144">
              <w:rPr>
                <w:rFonts w:ascii="Lato" w:eastAsia="Gill Sans MT" w:hAnsi="Lato" w:cs="Calibri Light"/>
                <w:spacing w:val="-6"/>
                <w:sz w:val="22"/>
                <w:szCs w:val="22"/>
              </w:rPr>
              <w:t xml:space="preserve"> </w:t>
            </w:r>
            <w:r w:rsidRPr="00D56144">
              <w:rPr>
                <w:rFonts w:ascii="Lato" w:eastAsia="Gill Sans MT" w:hAnsi="Lato" w:cs="Calibri Light"/>
                <w:sz w:val="22"/>
                <w:szCs w:val="22"/>
              </w:rPr>
              <w:t>to</w:t>
            </w:r>
            <w:r w:rsidRPr="00D56144">
              <w:rPr>
                <w:rFonts w:ascii="Lato" w:eastAsia="Gill Sans MT" w:hAnsi="Lato" w:cs="Calibri Light"/>
                <w:spacing w:val="-2"/>
                <w:sz w:val="22"/>
                <w:szCs w:val="22"/>
              </w:rPr>
              <w:t xml:space="preserve"> </w:t>
            </w:r>
            <w:r w:rsidRPr="00D56144">
              <w:rPr>
                <w:rFonts w:ascii="Lato" w:eastAsia="Gill Sans MT" w:hAnsi="Lato" w:cs="Calibri Light"/>
                <w:sz w:val="22"/>
                <w:szCs w:val="22"/>
              </w:rPr>
              <w:t>de</w:t>
            </w:r>
            <w:r w:rsidRPr="00D56144">
              <w:rPr>
                <w:rFonts w:ascii="Lato" w:eastAsia="Gill Sans MT" w:hAnsi="Lato" w:cs="Calibri Light"/>
                <w:spacing w:val="1"/>
                <w:sz w:val="22"/>
                <w:szCs w:val="22"/>
              </w:rPr>
              <w:t>t</w:t>
            </w:r>
            <w:r w:rsidRPr="00D56144">
              <w:rPr>
                <w:rFonts w:ascii="Lato" w:eastAsia="Gill Sans MT" w:hAnsi="Lato" w:cs="Calibri Light"/>
                <w:spacing w:val="-1"/>
                <w:sz w:val="22"/>
                <w:szCs w:val="22"/>
              </w:rPr>
              <w:t>a</w:t>
            </w:r>
            <w:r w:rsidRPr="00D56144">
              <w:rPr>
                <w:rFonts w:ascii="Lato" w:eastAsia="Gill Sans MT" w:hAnsi="Lato" w:cs="Calibri Light"/>
                <w:sz w:val="22"/>
                <w:szCs w:val="22"/>
              </w:rPr>
              <w:t>i</w:t>
            </w:r>
            <w:r w:rsidRPr="00D56144">
              <w:rPr>
                <w:rFonts w:ascii="Lato" w:eastAsia="Gill Sans MT" w:hAnsi="Lato" w:cs="Calibri Light"/>
                <w:spacing w:val="1"/>
                <w:sz w:val="22"/>
                <w:szCs w:val="22"/>
              </w:rPr>
              <w:t>l</w:t>
            </w:r>
            <w:r w:rsidRPr="00D56144">
              <w:rPr>
                <w:rFonts w:ascii="Lato" w:eastAsia="Gill Sans MT" w:hAnsi="Lato" w:cs="Calibri Light"/>
                <w:sz w:val="22"/>
                <w:szCs w:val="22"/>
              </w:rPr>
              <w:t>,</w:t>
            </w:r>
            <w:r w:rsidRPr="00D56144">
              <w:rPr>
                <w:rFonts w:ascii="Lato" w:eastAsia="Gill Sans MT" w:hAnsi="Lato" w:cs="Calibri Light"/>
                <w:spacing w:val="-6"/>
                <w:sz w:val="22"/>
                <w:szCs w:val="22"/>
              </w:rPr>
              <w:t xml:space="preserve"> </w:t>
            </w:r>
            <w:r w:rsidRPr="00D56144">
              <w:rPr>
                <w:rFonts w:ascii="Lato" w:eastAsia="Gill Sans MT" w:hAnsi="Lato" w:cs="Calibri Light"/>
                <w:spacing w:val="1"/>
                <w:sz w:val="22"/>
                <w:szCs w:val="22"/>
              </w:rPr>
              <w:t>p</w:t>
            </w:r>
            <w:r w:rsidRPr="00D56144">
              <w:rPr>
                <w:rFonts w:ascii="Lato" w:eastAsia="Gill Sans MT" w:hAnsi="Lato" w:cs="Calibri Light"/>
                <w:sz w:val="22"/>
                <w:szCs w:val="22"/>
              </w:rPr>
              <w:t>r</w:t>
            </w:r>
            <w:r w:rsidRPr="00D56144">
              <w:rPr>
                <w:rFonts w:ascii="Lato" w:eastAsia="Gill Sans MT" w:hAnsi="Lato" w:cs="Calibri Light"/>
                <w:spacing w:val="1"/>
                <w:sz w:val="22"/>
                <w:szCs w:val="22"/>
              </w:rPr>
              <w:t>ob</w:t>
            </w:r>
            <w:r w:rsidRPr="00D56144">
              <w:rPr>
                <w:rFonts w:ascii="Lato" w:eastAsia="Gill Sans MT" w:hAnsi="Lato" w:cs="Calibri Light"/>
                <w:sz w:val="22"/>
                <w:szCs w:val="22"/>
              </w:rPr>
              <w:t>lem</w:t>
            </w:r>
            <w:r w:rsidRPr="00D56144">
              <w:rPr>
                <w:rFonts w:ascii="Lato" w:eastAsia="Gill Sans MT" w:hAnsi="Lato" w:cs="Calibri Light"/>
                <w:spacing w:val="-7"/>
                <w:sz w:val="22"/>
                <w:szCs w:val="22"/>
              </w:rPr>
              <w:t xml:space="preserve"> </w:t>
            </w:r>
            <w:r w:rsidRPr="00D56144">
              <w:rPr>
                <w:rFonts w:ascii="Lato" w:eastAsia="Gill Sans MT" w:hAnsi="Lato" w:cs="Calibri Light"/>
                <w:sz w:val="22"/>
                <w:szCs w:val="22"/>
              </w:rPr>
              <w:t>s</w:t>
            </w:r>
            <w:r w:rsidRPr="00D56144">
              <w:rPr>
                <w:rFonts w:ascii="Lato" w:eastAsia="Gill Sans MT" w:hAnsi="Lato" w:cs="Calibri Light"/>
                <w:spacing w:val="3"/>
                <w:sz w:val="22"/>
                <w:szCs w:val="22"/>
              </w:rPr>
              <w:t>o</w:t>
            </w:r>
            <w:r w:rsidRPr="00D56144">
              <w:rPr>
                <w:rFonts w:ascii="Lato" w:eastAsia="Gill Sans MT" w:hAnsi="Lato" w:cs="Calibri Light"/>
                <w:sz w:val="22"/>
                <w:szCs w:val="22"/>
              </w:rPr>
              <w:t>l</w:t>
            </w:r>
            <w:r w:rsidRPr="00D56144">
              <w:rPr>
                <w:rFonts w:ascii="Lato" w:eastAsia="Gill Sans MT" w:hAnsi="Lato" w:cs="Calibri Light"/>
                <w:spacing w:val="-1"/>
                <w:sz w:val="22"/>
                <w:szCs w:val="22"/>
              </w:rPr>
              <w:t>v</w:t>
            </w:r>
            <w:r w:rsidRPr="00D56144">
              <w:rPr>
                <w:rFonts w:ascii="Lato" w:eastAsia="Gill Sans MT" w:hAnsi="Lato" w:cs="Calibri Light"/>
                <w:sz w:val="22"/>
                <w:szCs w:val="22"/>
              </w:rPr>
              <w:t>i</w:t>
            </w:r>
            <w:r w:rsidRPr="00D56144">
              <w:rPr>
                <w:rFonts w:ascii="Lato" w:eastAsia="Gill Sans MT" w:hAnsi="Lato" w:cs="Calibri Light"/>
                <w:spacing w:val="3"/>
                <w:sz w:val="22"/>
                <w:szCs w:val="22"/>
              </w:rPr>
              <w:t>n</w:t>
            </w:r>
            <w:r w:rsidRPr="00D56144">
              <w:rPr>
                <w:rFonts w:ascii="Lato" w:eastAsia="Gill Sans MT" w:hAnsi="Lato" w:cs="Calibri Light"/>
                <w:spacing w:val="1"/>
                <w:sz w:val="22"/>
                <w:szCs w:val="22"/>
              </w:rPr>
              <w:t>g</w:t>
            </w:r>
            <w:r w:rsidRPr="00D56144">
              <w:rPr>
                <w:rFonts w:ascii="Lato" w:eastAsia="Gill Sans MT" w:hAnsi="Lato" w:cs="Calibri Light"/>
                <w:sz w:val="22"/>
                <w:szCs w:val="22"/>
              </w:rPr>
              <w:t>,</w:t>
            </w:r>
            <w:r w:rsidRPr="00D56144">
              <w:rPr>
                <w:rFonts w:ascii="Lato" w:eastAsia="Gill Sans MT" w:hAnsi="Lato" w:cs="Calibri Light"/>
                <w:spacing w:val="-6"/>
                <w:sz w:val="22"/>
                <w:szCs w:val="22"/>
              </w:rPr>
              <w:t xml:space="preserve"> </w:t>
            </w:r>
            <w:r w:rsidRPr="00D56144">
              <w:rPr>
                <w:rFonts w:ascii="Lato" w:eastAsia="Gill Sans MT" w:hAnsi="Lato" w:cs="Calibri Light"/>
                <w:spacing w:val="-1"/>
                <w:sz w:val="22"/>
                <w:szCs w:val="22"/>
              </w:rPr>
              <w:t>a</w:t>
            </w:r>
            <w:r w:rsidRPr="00D56144">
              <w:rPr>
                <w:rFonts w:ascii="Lato" w:eastAsia="Gill Sans MT" w:hAnsi="Lato" w:cs="Calibri Light"/>
                <w:spacing w:val="1"/>
                <w:sz w:val="22"/>
                <w:szCs w:val="22"/>
              </w:rPr>
              <w:t>n</w:t>
            </w:r>
            <w:r w:rsidRPr="00D56144">
              <w:rPr>
                <w:rFonts w:ascii="Lato" w:eastAsia="Gill Sans MT" w:hAnsi="Lato" w:cs="Calibri Light"/>
                <w:sz w:val="22"/>
                <w:szCs w:val="22"/>
              </w:rPr>
              <w:t>d</w:t>
            </w:r>
            <w:r w:rsidRPr="00D56144">
              <w:rPr>
                <w:rFonts w:ascii="Lato" w:eastAsia="Gill Sans MT" w:hAnsi="Lato" w:cs="Calibri Light"/>
                <w:spacing w:val="-2"/>
                <w:sz w:val="22"/>
                <w:szCs w:val="22"/>
              </w:rPr>
              <w:t xml:space="preserve"> </w:t>
            </w:r>
            <w:r w:rsidRPr="00D56144">
              <w:rPr>
                <w:rFonts w:ascii="Lato" w:eastAsia="Gill Sans MT" w:hAnsi="Lato" w:cs="Calibri Light"/>
                <w:spacing w:val="-1"/>
                <w:sz w:val="22"/>
                <w:szCs w:val="22"/>
              </w:rPr>
              <w:t>a</w:t>
            </w:r>
            <w:r w:rsidRPr="00D56144">
              <w:rPr>
                <w:rFonts w:ascii="Lato" w:eastAsia="Gill Sans MT" w:hAnsi="Lato" w:cs="Calibri Light"/>
                <w:spacing w:val="1"/>
                <w:sz w:val="22"/>
                <w:szCs w:val="22"/>
              </w:rPr>
              <w:t>n</w:t>
            </w:r>
            <w:r w:rsidRPr="00D56144">
              <w:rPr>
                <w:rFonts w:ascii="Lato" w:eastAsia="Gill Sans MT" w:hAnsi="Lato" w:cs="Calibri Light"/>
                <w:spacing w:val="-1"/>
                <w:sz w:val="22"/>
                <w:szCs w:val="22"/>
              </w:rPr>
              <w:t>a</w:t>
            </w:r>
            <w:r w:rsidRPr="00D56144">
              <w:rPr>
                <w:rFonts w:ascii="Lato" w:eastAsia="Gill Sans MT" w:hAnsi="Lato" w:cs="Calibri Light"/>
                <w:spacing w:val="2"/>
                <w:sz w:val="22"/>
                <w:szCs w:val="22"/>
              </w:rPr>
              <w:t>l</w:t>
            </w:r>
            <w:r w:rsidRPr="00D56144">
              <w:rPr>
                <w:rFonts w:ascii="Lato" w:eastAsia="Gill Sans MT" w:hAnsi="Lato" w:cs="Calibri Light"/>
                <w:spacing w:val="-1"/>
                <w:sz w:val="22"/>
                <w:szCs w:val="22"/>
              </w:rPr>
              <w:t>y</w:t>
            </w:r>
            <w:r w:rsidRPr="00D56144">
              <w:rPr>
                <w:rFonts w:ascii="Lato" w:eastAsia="Gill Sans MT" w:hAnsi="Lato" w:cs="Calibri Light"/>
                <w:sz w:val="22"/>
                <w:szCs w:val="22"/>
              </w:rPr>
              <w:t>sis</w:t>
            </w:r>
            <w:r w:rsidRPr="00D56144">
              <w:rPr>
                <w:rFonts w:ascii="Lato" w:eastAsia="Gill Sans MT" w:hAnsi="Lato" w:cs="Calibri Light"/>
                <w:spacing w:val="-6"/>
                <w:sz w:val="22"/>
                <w:szCs w:val="22"/>
              </w:rPr>
              <w:t xml:space="preserve"> </w:t>
            </w:r>
            <w:r w:rsidRPr="00D56144">
              <w:rPr>
                <w:rFonts w:ascii="Lato" w:eastAsia="Gill Sans MT" w:hAnsi="Lato" w:cs="Calibri Light"/>
                <w:sz w:val="22"/>
                <w:szCs w:val="22"/>
              </w:rPr>
              <w:t>of</w:t>
            </w:r>
            <w:r w:rsidRPr="00D56144">
              <w:rPr>
                <w:rFonts w:ascii="Lato" w:eastAsia="Gill Sans MT" w:hAnsi="Lato" w:cs="Calibri Light"/>
                <w:spacing w:val="-2"/>
                <w:sz w:val="22"/>
                <w:szCs w:val="22"/>
              </w:rPr>
              <w:t xml:space="preserve"> </w:t>
            </w:r>
            <w:r w:rsidRPr="00D56144">
              <w:rPr>
                <w:rFonts w:ascii="Lato" w:eastAsia="Gill Sans MT" w:hAnsi="Lato" w:cs="Calibri Light"/>
                <w:sz w:val="22"/>
                <w:szCs w:val="22"/>
              </w:rPr>
              <w:t>tr</w:t>
            </w:r>
            <w:r w:rsidRPr="00D56144">
              <w:rPr>
                <w:rFonts w:ascii="Lato" w:eastAsia="Gill Sans MT" w:hAnsi="Lato" w:cs="Calibri Light"/>
                <w:spacing w:val="1"/>
                <w:sz w:val="22"/>
                <w:szCs w:val="22"/>
              </w:rPr>
              <w:t>en</w:t>
            </w:r>
            <w:r w:rsidRPr="00D56144">
              <w:rPr>
                <w:rFonts w:ascii="Lato" w:eastAsia="Gill Sans MT" w:hAnsi="Lato" w:cs="Calibri Light"/>
                <w:spacing w:val="-1"/>
                <w:sz w:val="22"/>
                <w:szCs w:val="22"/>
              </w:rPr>
              <w:t>d</w:t>
            </w:r>
            <w:r w:rsidRPr="00D56144">
              <w:rPr>
                <w:rFonts w:ascii="Lato" w:eastAsia="Gill Sans MT" w:hAnsi="Lato" w:cs="Calibri Light"/>
                <w:spacing w:val="2"/>
                <w:sz w:val="22"/>
                <w:szCs w:val="22"/>
              </w:rPr>
              <w:t>s</w:t>
            </w:r>
            <w:r w:rsidRPr="00D56144">
              <w:rPr>
                <w:rFonts w:ascii="Lato" w:eastAsia="Gill Sans MT" w:hAnsi="Lato" w:cs="Calibri Light"/>
                <w:sz w:val="22"/>
                <w:szCs w:val="22"/>
              </w:rPr>
              <w:t>.</w:t>
            </w:r>
          </w:p>
          <w:p w14:paraId="76E1065A" w14:textId="55CAA8D4" w:rsidR="00AC6D55" w:rsidRPr="00D56144" w:rsidRDefault="006D5FD6" w:rsidP="00D56144">
            <w:pPr>
              <w:numPr>
                <w:ilvl w:val="0"/>
                <w:numId w:val="11"/>
              </w:numPr>
              <w:suppressAutoHyphens/>
              <w:ind w:right="2112"/>
              <w:jc w:val="both"/>
              <w:rPr>
                <w:rFonts w:ascii="Lato" w:eastAsia="Gill Sans MT" w:hAnsi="Lato" w:cs="Calibri Light"/>
                <w:sz w:val="22"/>
                <w:szCs w:val="22"/>
              </w:rPr>
            </w:pPr>
            <w:r w:rsidRPr="00D56144">
              <w:rPr>
                <w:rFonts w:ascii="Lato" w:eastAsia="Gill Sans MT" w:hAnsi="Lato" w:cs="Calibri Light"/>
                <w:sz w:val="22"/>
                <w:szCs w:val="22"/>
              </w:rPr>
              <w:t>C</w:t>
            </w:r>
            <w:r w:rsidRPr="00D56144">
              <w:rPr>
                <w:rFonts w:ascii="Lato" w:eastAsia="Gill Sans MT" w:hAnsi="Lato" w:cs="Calibri Light"/>
                <w:spacing w:val="1"/>
                <w:sz w:val="22"/>
                <w:szCs w:val="22"/>
              </w:rPr>
              <w:t>o</w:t>
            </w:r>
            <w:r w:rsidRPr="00D56144">
              <w:rPr>
                <w:rFonts w:ascii="Lato" w:eastAsia="Gill Sans MT" w:hAnsi="Lato" w:cs="Calibri Light"/>
                <w:sz w:val="22"/>
                <w:szCs w:val="22"/>
              </w:rPr>
              <w:t>m</w:t>
            </w:r>
            <w:r w:rsidRPr="00D56144">
              <w:rPr>
                <w:rFonts w:ascii="Lato" w:eastAsia="Gill Sans MT" w:hAnsi="Lato" w:cs="Calibri Light"/>
                <w:spacing w:val="1"/>
                <w:sz w:val="22"/>
                <w:szCs w:val="22"/>
              </w:rPr>
              <w:t>put</w:t>
            </w:r>
            <w:r w:rsidRPr="00D56144">
              <w:rPr>
                <w:rFonts w:ascii="Lato" w:eastAsia="Gill Sans MT" w:hAnsi="Lato" w:cs="Calibri Light"/>
                <w:sz w:val="22"/>
                <w:szCs w:val="22"/>
              </w:rPr>
              <w:t>er</w:t>
            </w:r>
            <w:r w:rsidRPr="00D56144">
              <w:rPr>
                <w:rFonts w:ascii="Lato" w:eastAsia="Gill Sans MT" w:hAnsi="Lato" w:cs="Calibri Light"/>
                <w:spacing w:val="-7"/>
                <w:sz w:val="22"/>
                <w:szCs w:val="22"/>
              </w:rPr>
              <w:t xml:space="preserve"> </w:t>
            </w:r>
            <w:r w:rsidRPr="00D56144">
              <w:rPr>
                <w:rFonts w:ascii="Lato" w:eastAsia="Gill Sans MT" w:hAnsi="Lato" w:cs="Calibri Light"/>
                <w:spacing w:val="-1"/>
                <w:sz w:val="22"/>
                <w:szCs w:val="22"/>
              </w:rPr>
              <w:t>l</w:t>
            </w:r>
            <w:r w:rsidRPr="00D56144">
              <w:rPr>
                <w:rFonts w:ascii="Lato" w:eastAsia="Gill Sans MT" w:hAnsi="Lato" w:cs="Calibri Light"/>
                <w:sz w:val="22"/>
                <w:szCs w:val="22"/>
              </w:rPr>
              <w:t>it</w:t>
            </w:r>
            <w:r w:rsidRPr="00D56144">
              <w:rPr>
                <w:rFonts w:ascii="Lato" w:eastAsia="Gill Sans MT" w:hAnsi="Lato" w:cs="Calibri Light"/>
                <w:spacing w:val="1"/>
                <w:sz w:val="22"/>
                <w:szCs w:val="22"/>
              </w:rPr>
              <w:t>e</w:t>
            </w:r>
            <w:r w:rsidRPr="00D56144">
              <w:rPr>
                <w:rFonts w:ascii="Lato" w:eastAsia="Gill Sans MT" w:hAnsi="Lato" w:cs="Calibri Light"/>
                <w:sz w:val="22"/>
                <w:szCs w:val="22"/>
              </w:rPr>
              <w:t>r</w:t>
            </w:r>
            <w:r w:rsidRPr="00D56144">
              <w:rPr>
                <w:rFonts w:ascii="Lato" w:eastAsia="Gill Sans MT" w:hAnsi="Lato" w:cs="Calibri Light"/>
                <w:spacing w:val="-1"/>
                <w:sz w:val="22"/>
                <w:szCs w:val="22"/>
              </w:rPr>
              <w:t>a</w:t>
            </w:r>
            <w:r w:rsidRPr="00D56144">
              <w:rPr>
                <w:rFonts w:ascii="Lato" w:eastAsia="Gill Sans MT" w:hAnsi="Lato" w:cs="Calibri Light"/>
                <w:spacing w:val="1"/>
                <w:sz w:val="22"/>
                <w:szCs w:val="22"/>
              </w:rPr>
              <w:t>t</w:t>
            </w:r>
            <w:r w:rsidRPr="00D56144">
              <w:rPr>
                <w:rFonts w:ascii="Lato" w:eastAsia="Gill Sans MT" w:hAnsi="Lato" w:cs="Calibri Light"/>
                <w:sz w:val="22"/>
                <w:szCs w:val="22"/>
              </w:rPr>
              <w:t>e with very strong excel and analytical skills.</w:t>
            </w:r>
            <w:r w:rsidRPr="00D56144">
              <w:rPr>
                <w:rFonts w:ascii="Lato" w:eastAsia="Gill Sans MT" w:hAnsi="Lato" w:cs="Calibri Light"/>
                <w:spacing w:val="-6"/>
                <w:sz w:val="22"/>
                <w:szCs w:val="22"/>
              </w:rPr>
              <w:t xml:space="preserve"> </w:t>
            </w:r>
          </w:p>
          <w:p w14:paraId="5ABBAC2C" w14:textId="77777777" w:rsidR="00D56144" w:rsidRPr="00D56144" w:rsidRDefault="00D56144" w:rsidP="00D56144">
            <w:pPr>
              <w:suppressAutoHyphens/>
              <w:ind w:left="360" w:right="2112"/>
              <w:jc w:val="both"/>
              <w:rPr>
                <w:rFonts w:ascii="Lato" w:eastAsia="Gill Sans MT" w:hAnsi="Lato" w:cs="Calibri Light"/>
                <w:sz w:val="22"/>
                <w:szCs w:val="22"/>
              </w:rPr>
            </w:pPr>
          </w:p>
          <w:p w14:paraId="31BDA607" w14:textId="77777777" w:rsidR="00AC6D55" w:rsidRPr="00D56144" w:rsidRDefault="00AC6D55" w:rsidP="006B01BB">
            <w:pPr>
              <w:rPr>
                <w:rFonts w:ascii="Lato" w:hAnsi="Lato" w:cs="Calibri Light"/>
                <w:b/>
                <w:sz w:val="22"/>
                <w:szCs w:val="22"/>
                <w:lang w:eastAsia="ar-SA"/>
              </w:rPr>
            </w:pPr>
            <w:r w:rsidRPr="00D56144">
              <w:rPr>
                <w:rFonts w:ascii="Lato" w:hAnsi="Lato" w:cs="Calibri Light"/>
                <w:b/>
                <w:sz w:val="22"/>
                <w:szCs w:val="22"/>
                <w:lang w:eastAsia="ar-SA"/>
              </w:rPr>
              <w:t>Desirable</w:t>
            </w:r>
            <w:r w:rsidRPr="00D56144">
              <w:rPr>
                <w:rFonts w:ascii="Lato" w:hAnsi="Lato" w:cs="Calibri Light"/>
                <w:bCs/>
                <w:sz w:val="22"/>
                <w:szCs w:val="22"/>
                <w:lang w:eastAsia="ar-SA"/>
              </w:rPr>
              <w:t xml:space="preserve"> </w:t>
            </w:r>
          </w:p>
          <w:p w14:paraId="539733C8" w14:textId="77777777" w:rsidR="00556B70" w:rsidRPr="00D56144" w:rsidRDefault="00D23025" w:rsidP="006D5FD6">
            <w:pPr>
              <w:numPr>
                <w:ilvl w:val="0"/>
                <w:numId w:val="11"/>
              </w:numPr>
              <w:tabs>
                <w:tab w:val="left" w:pos="-1440"/>
              </w:tabs>
              <w:suppressAutoHyphens/>
              <w:rPr>
                <w:rFonts w:ascii="Lato" w:hAnsi="Lato" w:cs="Calibri Light"/>
                <w:sz w:val="22"/>
                <w:szCs w:val="22"/>
                <w:lang w:eastAsia="ar-SA"/>
              </w:rPr>
            </w:pPr>
            <w:r w:rsidRPr="00D56144">
              <w:rPr>
                <w:rFonts w:ascii="Lato" w:hAnsi="Lato" w:cs="Calibri Light"/>
                <w:sz w:val="22"/>
                <w:szCs w:val="22"/>
                <w:lang w:eastAsia="ar-SA"/>
              </w:rPr>
              <w:t>Understanding of SCI Award Management Processes</w:t>
            </w:r>
          </w:p>
        </w:tc>
      </w:tr>
      <w:tr w:rsidR="00F069CA" w:rsidRPr="00D56144" w14:paraId="6D12C5C0" w14:textId="77777777" w:rsidTr="00920C0C">
        <w:tc>
          <w:tcPr>
            <w:tcW w:w="9498" w:type="dxa"/>
            <w:gridSpan w:val="3"/>
            <w:tcBorders>
              <w:top w:val="single" w:sz="8" w:space="0" w:color="000000"/>
            </w:tcBorders>
          </w:tcPr>
          <w:p w14:paraId="2623B8B2" w14:textId="77777777" w:rsidR="00F069CA" w:rsidRPr="00D56144" w:rsidRDefault="00F069CA" w:rsidP="006B01BB">
            <w:pPr>
              <w:rPr>
                <w:rFonts w:ascii="Lato" w:hAnsi="Lato" w:cs="Calibri Light"/>
                <w:b/>
                <w:sz w:val="22"/>
                <w:szCs w:val="22"/>
              </w:rPr>
            </w:pPr>
            <w:r w:rsidRPr="00D56144">
              <w:rPr>
                <w:rFonts w:ascii="Lato" w:hAnsi="Lato" w:cs="Calibri Light"/>
                <w:b/>
                <w:sz w:val="22"/>
                <w:szCs w:val="22"/>
              </w:rPr>
              <w:t xml:space="preserve">Equal Opportunities </w:t>
            </w:r>
          </w:p>
          <w:p w14:paraId="43714FE4" w14:textId="77777777" w:rsidR="00F069CA" w:rsidRPr="00D56144" w:rsidRDefault="00F069CA" w:rsidP="006B01BB">
            <w:pPr>
              <w:rPr>
                <w:rFonts w:ascii="Lato" w:hAnsi="Lato" w:cs="Calibri Light"/>
                <w:sz w:val="22"/>
                <w:szCs w:val="22"/>
              </w:rPr>
            </w:pPr>
            <w:r w:rsidRPr="00D56144">
              <w:rPr>
                <w:rFonts w:ascii="Lato" w:hAnsi="Lato" w:cs="Calibri Light"/>
                <w:sz w:val="22"/>
                <w:szCs w:val="22"/>
              </w:rPr>
              <w:lastRenderedPageBreak/>
              <w:t>The post holder is required to carry out the duties in accordance with the SCI Equal Opportunities and Diversity policies and procedures.</w:t>
            </w:r>
          </w:p>
        </w:tc>
      </w:tr>
      <w:tr w:rsidR="00F069CA" w:rsidRPr="00D56144" w14:paraId="690A0FCD" w14:textId="77777777" w:rsidTr="00543A17">
        <w:tc>
          <w:tcPr>
            <w:tcW w:w="9498" w:type="dxa"/>
            <w:gridSpan w:val="3"/>
          </w:tcPr>
          <w:p w14:paraId="0439547C" w14:textId="77777777" w:rsidR="00F069CA" w:rsidRPr="00D56144" w:rsidRDefault="00F069CA" w:rsidP="006B01BB">
            <w:pPr>
              <w:rPr>
                <w:rFonts w:ascii="Lato" w:hAnsi="Lato" w:cs="Calibri Light"/>
                <w:b/>
                <w:sz w:val="22"/>
                <w:szCs w:val="22"/>
              </w:rPr>
            </w:pPr>
            <w:r w:rsidRPr="00D56144">
              <w:rPr>
                <w:rFonts w:ascii="Lato" w:hAnsi="Lato" w:cs="Calibri Light"/>
                <w:b/>
                <w:sz w:val="22"/>
                <w:szCs w:val="22"/>
              </w:rPr>
              <w:lastRenderedPageBreak/>
              <w:t>Health and Safety</w:t>
            </w:r>
          </w:p>
          <w:p w14:paraId="266AC4BB" w14:textId="77777777" w:rsidR="00F069CA" w:rsidRPr="00D56144" w:rsidRDefault="00F069CA" w:rsidP="006B01BB">
            <w:pPr>
              <w:rPr>
                <w:rFonts w:ascii="Lato" w:hAnsi="Lato" w:cs="Calibri Light"/>
                <w:sz w:val="22"/>
                <w:szCs w:val="22"/>
              </w:rPr>
            </w:pPr>
            <w:r w:rsidRPr="00D56144">
              <w:rPr>
                <w:rFonts w:ascii="Lato" w:hAnsi="Lato" w:cs="Calibri Light"/>
                <w:sz w:val="22"/>
                <w:szCs w:val="22"/>
              </w:rPr>
              <w:t>The post holder is required to carry out the duties in accordance with SCI Health and Safety policies and procedures.</w:t>
            </w:r>
          </w:p>
        </w:tc>
      </w:tr>
      <w:tr w:rsidR="0012616B" w:rsidRPr="00D56144" w14:paraId="2837B3B9" w14:textId="77777777" w:rsidTr="0012616B">
        <w:trPr>
          <w:trHeight w:val="425"/>
        </w:trPr>
        <w:tc>
          <w:tcPr>
            <w:tcW w:w="9498" w:type="dxa"/>
            <w:gridSpan w:val="3"/>
          </w:tcPr>
          <w:p w14:paraId="420D0B75" w14:textId="77777777" w:rsidR="0012616B" w:rsidRPr="00D56144" w:rsidRDefault="0012616B" w:rsidP="006B01BB">
            <w:pPr>
              <w:rPr>
                <w:rFonts w:ascii="Lato" w:hAnsi="Lato" w:cs="Calibri Light"/>
                <w:b/>
                <w:sz w:val="22"/>
                <w:szCs w:val="22"/>
              </w:rPr>
            </w:pPr>
            <w:r w:rsidRPr="00D56144">
              <w:rPr>
                <w:rFonts w:ascii="Lato" w:hAnsi="Lato" w:cs="Calibri Light"/>
                <w:b/>
                <w:sz w:val="22"/>
                <w:szCs w:val="22"/>
              </w:rPr>
              <w:t>Additional job responsibilities</w:t>
            </w:r>
          </w:p>
          <w:p w14:paraId="097D5522" w14:textId="77777777" w:rsidR="0012616B" w:rsidRPr="00D56144" w:rsidRDefault="0012616B" w:rsidP="006B01BB">
            <w:pPr>
              <w:tabs>
                <w:tab w:val="left" w:pos="1134"/>
              </w:tabs>
              <w:rPr>
                <w:rFonts w:ascii="Lato" w:hAnsi="Lato" w:cs="Calibri Light"/>
                <w:sz w:val="22"/>
                <w:szCs w:val="22"/>
              </w:rPr>
            </w:pPr>
            <w:r w:rsidRPr="00D56144">
              <w:rPr>
                <w:rFonts w:ascii="Lato" w:hAnsi="Lato" w:cs="Calibri Light"/>
                <w:sz w:val="22"/>
                <w:szCs w:val="22"/>
              </w:rPr>
              <w:t>The job duties and responsibilities as set out above are not exhaustive and the Post holder may be required to carry out additional duties within reasonableness of their level of skills and experience.</w:t>
            </w:r>
          </w:p>
        </w:tc>
      </w:tr>
      <w:tr w:rsidR="00F069CA" w:rsidRPr="00D56144" w14:paraId="30720E79" w14:textId="77777777" w:rsidTr="00543A17">
        <w:trPr>
          <w:trHeight w:val="425"/>
        </w:trPr>
        <w:tc>
          <w:tcPr>
            <w:tcW w:w="4678" w:type="dxa"/>
            <w:gridSpan w:val="2"/>
            <w:tcBorders>
              <w:bottom w:val="single" w:sz="4" w:space="0" w:color="auto"/>
            </w:tcBorders>
          </w:tcPr>
          <w:p w14:paraId="7BF686C9" w14:textId="5AECB619" w:rsidR="00F069CA" w:rsidRPr="00D56144" w:rsidRDefault="0012616B" w:rsidP="006B01BB">
            <w:pPr>
              <w:tabs>
                <w:tab w:val="left" w:pos="1134"/>
              </w:tabs>
              <w:rPr>
                <w:rFonts w:ascii="Lato" w:hAnsi="Lato" w:cs="Calibri Light"/>
                <w:b/>
                <w:sz w:val="22"/>
                <w:szCs w:val="22"/>
              </w:rPr>
            </w:pPr>
            <w:r w:rsidRPr="00D56144">
              <w:rPr>
                <w:rFonts w:ascii="Lato" w:hAnsi="Lato" w:cs="Calibri Light"/>
                <w:b/>
                <w:sz w:val="22"/>
                <w:szCs w:val="22"/>
              </w:rPr>
              <w:t xml:space="preserve">Date of issue: </w:t>
            </w:r>
            <w:r w:rsidR="00D56144" w:rsidRPr="00D56144">
              <w:rPr>
                <w:rFonts w:ascii="Lato" w:hAnsi="Lato" w:cs="Calibri Light"/>
                <w:b/>
                <w:sz w:val="22"/>
                <w:szCs w:val="22"/>
              </w:rPr>
              <w:t>Feb 2023</w:t>
            </w:r>
          </w:p>
        </w:tc>
        <w:tc>
          <w:tcPr>
            <w:tcW w:w="4820" w:type="dxa"/>
            <w:tcBorders>
              <w:bottom w:val="single" w:sz="4" w:space="0" w:color="auto"/>
            </w:tcBorders>
          </w:tcPr>
          <w:p w14:paraId="3B9DD145" w14:textId="2F489BBA" w:rsidR="00F069CA" w:rsidRPr="00D56144" w:rsidRDefault="00DA34A6" w:rsidP="00E21F57">
            <w:pPr>
              <w:tabs>
                <w:tab w:val="left" w:pos="984"/>
              </w:tabs>
              <w:rPr>
                <w:rFonts w:ascii="Lato" w:hAnsi="Lato" w:cs="Calibri Light"/>
                <w:b/>
                <w:sz w:val="22"/>
                <w:szCs w:val="22"/>
              </w:rPr>
            </w:pPr>
            <w:r w:rsidRPr="00D56144">
              <w:rPr>
                <w:rFonts w:ascii="Lato" w:hAnsi="Lato" w:cs="Calibri Light"/>
                <w:b/>
                <w:sz w:val="22"/>
                <w:szCs w:val="22"/>
              </w:rPr>
              <w:t xml:space="preserve">Author: </w:t>
            </w:r>
            <w:r w:rsidR="00D56144" w:rsidRPr="00D56144">
              <w:rPr>
                <w:rFonts w:ascii="Lato" w:hAnsi="Lato" w:cs="Calibri Light"/>
                <w:b/>
                <w:sz w:val="22"/>
                <w:szCs w:val="22"/>
              </w:rPr>
              <w:t>Dahir A. Ahmed</w:t>
            </w:r>
          </w:p>
        </w:tc>
      </w:tr>
    </w:tbl>
    <w:p w14:paraId="22A1F999" w14:textId="77777777" w:rsidR="00B83E89" w:rsidRPr="00D56144" w:rsidRDefault="00B83E89" w:rsidP="00DF31B1">
      <w:pPr>
        <w:rPr>
          <w:rFonts w:ascii="Lato" w:hAnsi="Lato" w:cs="Calibri Light"/>
          <w:sz w:val="22"/>
          <w:szCs w:val="22"/>
        </w:rPr>
      </w:pPr>
    </w:p>
    <w:sectPr w:rsidR="00B83E89" w:rsidRPr="00D56144">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548ED" w14:textId="77777777" w:rsidR="007F2549" w:rsidRDefault="007F2549">
      <w:r>
        <w:separator/>
      </w:r>
    </w:p>
  </w:endnote>
  <w:endnote w:type="continuationSeparator" w:id="0">
    <w:p w14:paraId="09FB6ECA" w14:textId="77777777" w:rsidR="007F2549" w:rsidRDefault="007F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9D415" w14:textId="77777777" w:rsidR="007F2549" w:rsidRDefault="007F2549">
      <w:r>
        <w:separator/>
      </w:r>
    </w:p>
  </w:footnote>
  <w:footnote w:type="continuationSeparator" w:id="0">
    <w:p w14:paraId="3FEA135A" w14:textId="77777777" w:rsidR="007F2549" w:rsidRDefault="007F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875C" w14:textId="77777777" w:rsidR="00C21E23" w:rsidRPr="003B081D" w:rsidRDefault="006C21F4"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drawing>
        <wp:anchor distT="0" distB="0" distL="114300" distR="114300" simplePos="0" relativeHeight="251657728" behindDoc="0" locked="0" layoutInCell="1" allowOverlap="1" wp14:anchorId="03DB47B4" wp14:editId="0E5A75C6">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21E23" w:rsidRPr="003B081D">
      <w:rPr>
        <w:rFonts w:ascii="Arial" w:hAnsi="Arial" w:cs="Arial"/>
        <w:b/>
        <w:smallCaps/>
        <w:sz w:val="22"/>
        <w:szCs w:val="22"/>
      </w:rPr>
      <w:t xml:space="preserve">Save The Children International </w:t>
    </w:r>
  </w:p>
  <w:p w14:paraId="3319C318" w14:textId="77777777" w:rsidR="00C21E23" w:rsidRPr="003B081D" w:rsidRDefault="00C21E23" w:rsidP="00F55B51">
    <w:pPr>
      <w:pStyle w:val="Header"/>
      <w:ind w:left="-142"/>
      <w:jc w:val="center"/>
      <w:rPr>
        <w:rFonts w:ascii="Arial" w:hAnsi="Arial" w:cs="Arial"/>
        <w:b/>
        <w:smallCaps/>
        <w:sz w:val="22"/>
        <w:szCs w:val="22"/>
      </w:rPr>
    </w:pPr>
    <w:r w:rsidRPr="003B081D">
      <w:rPr>
        <w:rFonts w:ascii="Arial" w:hAnsi="Arial" w:cs="Arial"/>
        <w:b/>
        <w:smallCaps/>
        <w:sz w:val="22"/>
        <w:szCs w:val="22"/>
      </w:rPr>
      <w:t>JOB DESCRIPTION</w:t>
    </w:r>
  </w:p>
  <w:p w14:paraId="7E5E2E0E" w14:textId="77777777" w:rsidR="00C21E23" w:rsidRPr="00770638" w:rsidRDefault="00C21E23"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BC6297"/>
    <w:multiLevelType w:val="hybridMultilevel"/>
    <w:tmpl w:val="1FB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A27C0"/>
    <w:multiLevelType w:val="hybridMultilevel"/>
    <w:tmpl w:val="3DC8A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C5409"/>
    <w:multiLevelType w:val="hybridMultilevel"/>
    <w:tmpl w:val="3CE6C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16B17"/>
    <w:multiLevelType w:val="hybridMultilevel"/>
    <w:tmpl w:val="08C2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0" w15:restartNumberingAfterBreak="0">
    <w:nsid w:val="23D96EBD"/>
    <w:multiLevelType w:val="hybridMultilevel"/>
    <w:tmpl w:val="454C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7A45"/>
    <w:multiLevelType w:val="hybridMultilevel"/>
    <w:tmpl w:val="DF6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115CC"/>
    <w:multiLevelType w:val="hybridMultilevel"/>
    <w:tmpl w:val="EA602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092356"/>
    <w:multiLevelType w:val="hybridMultilevel"/>
    <w:tmpl w:val="AEBA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E509C"/>
    <w:multiLevelType w:val="hybridMultilevel"/>
    <w:tmpl w:val="73D050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97A5D"/>
    <w:multiLevelType w:val="hybridMultilevel"/>
    <w:tmpl w:val="41524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1449F"/>
    <w:multiLevelType w:val="hybridMultilevel"/>
    <w:tmpl w:val="B218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152A0"/>
    <w:multiLevelType w:val="hybridMultilevel"/>
    <w:tmpl w:val="0C4AD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534A30"/>
    <w:multiLevelType w:val="hybridMultilevel"/>
    <w:tmpl w:val="AB54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B73B0"/>
    <w:multiLevelType w:val="hybridMultilevel"/>
    <w:tmpl w:val="D31C51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B6744A"/>
    <w:multiLevelType w:val="hybridMultilevel"/>
    <w:tmpl w:val="28767D9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C1FDD"/>
    <w:multiLevelType w:val="hybridMultilevel"/>
    <w:tmpl w:val="169C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665CD"/>
    <w:multiLevelType w:val="hybridMultilevel"/>
    <w:tmpl w:val="0E7E6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3"/>
  </w:num>
  <w:num w:numId="4">
    <w:abstractNumId w:val="0"/>
  </w:num>
  <w:num w:numId="5">
    <w:abstractNumId w:val="16"/>
  </w:num>
  <w:num w:numId="6">
    <w:abstractNumId w:val="12"/>
  </w:num>
  <w:num w:numId="7">
    <w:abstractNumId w:val="21"/>
  </w:num>
  <w:num w:numId="8">
    <w:abstractNumId w:val="6"/>
  </w:num>
  <w:num w:numId="9">
    <w:abstractNumId w:val="24"/>
  </w:num>
  <w:num w:numId="10">
    <w:abstractNumId w:val="17"/>
  </w:num>
  <w:num w:numId="11">
    <w:abstractNumId w:val="19"/>
  </w:num>
  <w:num w:numId="12">
    <w:abstractNumId w:val="7"/>
  </w:num>
  <w:num w:numId="13">
    <w:abstractNumId w:val="20"/>
  </w:num>
  <w:num w:numId="14">
    <w:abstractNumId w:val="18"/>
  </w:num>
  <w:num w:numId="15">
    <w:abstractNumId w:val="10"/>
  </w:num>
  <w:num w:numId="16">
    <w:abstractNumId w:val="8"/>
  </w:num>
  <w:num w:numId="17">
    <w:abstractNumId w:val="15"/>
  </w:num>
  <w:num w:numId="18">
    <w:abstractNumId w:val="11"/>
  </w:num>
  <w:num w:numId="19">
    <w:abstractNumId w:val="5"/>
  </w:num>
  <w:num w:numId="20">
    <w:abstractNumId w:val="22"/>
  </w:num>
  <w:num w:numId="2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C8"/>
    <w:rsid w:val="00002549"/>
    <w:rsid w:val="0000419B"/>
    <w:rsid w:val="00007D0B"/>
    <w:rsid w:val="00014716"/>
    <w:rsid w:val="00092DD0"/>
    <w:rsid w:val="000A0163"/>
    <w:rsid w:val="000B2430"/>
    <w:rsid w:val="000E09C6"/>
    <w:rsid w:val="000E2447"/>
    <w:rsid w:val="00114D96"/>
    <w:rsid w:val="0012616B"/>
    <w:rsid w:val="0015099B"/>
    <w:rsid w:val="001718C3"/>
    <w:rsid w:val="00174203"/>
    <w:rsid w:val="0017754D"/>
    <w:rsid w:val="00183B33"/>
    <w:rsid w:val="00197A5F"/>
    <w:rsid w:val="001D1F88"/>
    <w:rsid w:val="001D6E3B"/>
    <w:rsid w:val="001E051B"/>
    <w:rsid w:val="001E3518"/>
    <w:rsid w:val="001F51F4"/>
    <w:rsid w:val="00217040"/>
    <w:rsid w:val="00243B93"/>
    <w:rsid w:val="00255049"/>
    <w:rsid w:val="00260901"/>
    <w:rsid w:val="00266633"/>
    <w:rsid w:val="00267F7F"/>
    <w:rsid w:val="00287B36"/>
    <w:rsid w:val="00290500"/>
    <w:rsid w:val="002916E8"/>
    <w:rsid w:val="00293985"/>
    <w:rsid w:val="002941A8"/>
    <w:rsid w:val="00297EEF"/>
    <w:rsid w:val="002B21C3"/>
    <w:rsid w:val="002B4D42"/>
    <w:rsid w:val="002C6955"/>
    <w:rsid w:val="002D4A35"/>
    <w:rsid w:val="002E170D"/>
    <w:rsid w:val="002E34C0"/>
    <w:rsid w:val="002F6E97"/>
    <w:rsid w:val="00322646"/>
    <w:rsid w:val="00324580"/>
    <w:rsid w:val="00341E13"/>
    <w:rsid w:val="00341FD5"/>
    <w:rsid w:val="0034395B"/>
    <w:rsid w:val="00345B13"/>
    <w:rsid w:val="00382DCB"/>
    <w:rsid w:val="00385440"/>
    <w:rsid w:val="003A71D4"/>
    <w:rsid w:val="003B081D"/>
    <w:rsid w:val="003B2EB5"/>
    <w:rsid w:val="003F2BA0"/>
    <w:rsid w:val="00407466"/>
    <w:rsid w:val="00410738"/>
    <w:rsid w:val="00456024"/>
    <w:rsid w:val="00457479"/>
    <w:rsid w:val="0045772C"/>
    <w:rsid w:val="00462B5C"/>
    <w:rsid w:val="00473A02"/>
    <w:rsid w:val="004757CF"/>
    <w:rsid w:val="00483CC9"/>
    <w:rsid w:val="004852D8"/>
    <w:rsid w:val="00493703"/>
    <w:rsid w:val="00494E86"/>
    <w:rsid w:val="004A1FCF"/>
    <w:rsid w:val="004B2994"/>
    <w:rsid w:val="004B34AE"/>
    <w:rsid w:val="004E2B71"/>
    <w:rsid w:val="004E5045"/>
    <w:rsid w:val="00502CDE"/>
    <w:rsid w:val="0051148E"/>
    <w:rsid w:val="00514D77"/>
    <w:rsid w:val="0053007B"/>
    <w:rsid w:val="005358D9"/>
    <w:rsid w:val="00543A17"/>
    <w:rsid w:val="00556B70"/>
    <w:rsid w:val="0055725E"/>
    <w:rsid w:val="005602C8"/>
    <w:rsid w:val="0056149A"/>
    <w:rsid w:val="005A0C6A"/>
    <w:rsid w:val="005C476D"/>
    <w:rsid w:val="005D1019"/>
    <w:rsid w:val="005E6E5C"/>
    <w:rsid w:val="005F161F"/>
    <w:rsid w:val="00601D69"/>
    <w:rsid w:val="006224AD"/>
    <w:rsid w:val="00624CD4"/>
    <w:rsid w:val="00647D3A"/>
    <w:rsid w:val="006507CF"/>
    <w:rsid w:val="006534B6"/>
    <w:rsid w:val="0069034A"/>
    <w:rsid w:val="006934BA"/>
    <w:rsid w:val="006A6011"/>
    <w:rsid w:val="006B01BB"/>
    <w:rsid w:val="006C21F4"/>
    <w:rsid w:val="006D5FD6"/>
    <w:rsid w:val="006E3CE4"/>
    <w:rsid w:val="006F46C2"/>
    <w:rsid w:val="0071332F"/>
    <w:rsid w:val="00755C83"/>
    <w:rsid w:val="0076012A"/>
    <w:rsid w:val="00762004"/>
    <w:rsid w:val="007679E6"/>
    <w:rsid w:val="00770638"/>
    <w:rsid w:val="007770CA"/>
    <w:rsid w:val="007830B1"/>
    <w:rsid w:val="00785668"/>
    <w:rsid w:val="007B47F6"/>
    <w:rsid w:val="007D0F8E"/>
    <w:rsid w:val="007D26DC"/>
    <w:rsid w:val="007D59A4"/>
    <w:rsid w:val="007E2E1A"/>
    <w:rsid w:val="007E535D"/>
    <w:rsid w:val="007F13A8"/>
    <w:rsid w:val="007F2549"/>
    <w:rsid w:val="00805BE2"/>
    <w:rsid w:val="00810254"/>
    <w:rsid w:val="00813F87"/>
    <w:rsid w:val="008178C0"/>
    <w:rsid w:val="00822219"/>
    <w:rsid w:val="008264D8"/>
    <w:rsid w:val="00850C04"/>
    <w:rsid w:val="0088006A"/>
    <w:rsid w:val="008A071A"/>
    <w:rsid w:val="008C5A62"/>
    <w:rsid w:val="0090541F"/>
    <w:rsid w:val="0091646C"/>
    <w:rsid w:val="00920C0C"/>
    <w:rsid w:val="00920E86"/>
    <w:rsid w:val="00920FDB"/>
    <w:rsid w:val="00921058"/>
    <w:rsid w:val="00927BE8"/>
    <w:rsid w:val="009376FF"/>
    <w:rsid w:val="009547DB"/>
    <w:rsid w:val="00966037"/>
    <w:rsid w:val="00974DEB"/>
    <w:rsid w:val="00984B86"/>
    <w:rsid w:val="00987ED5"/>
    <w:rsid w:val="009A50DD"/>
    <w:rsid w:val="009C17CE"/>
    <w:rsid w:val="009C4EA9"/>
    <w:rsid w:val="009D22D1"/>
    <w:rsid w:val="009E3F2E"/>
    <w:rsid w:val="009E67FA"/>
    <w:rsid w:val="00A12FD5"/>
    <w:rsid w:val="00A3295C"/>
    <w:rsid w:val="00A36D49"/>
    <w:rsid w:val="00A56833"/>
    <w:rsid w:val="00A62515"/>
    <w:rsid w:val="00A6746E"/>
    <w:rsid w:val="00A81FF1"/>
    <w:rsid w:val="00A907B0"/>
    <w:rsid w:val="00AA0725"/>
    <w:rsid w:val="00AA77CC"/>
    <w:rsid w:val="00AB5730"/>
    <w:rsid w:val="00AC6D55"/>
    <w:rsid w:val="00AC7F69"/>
    <w:rsid w:val="00AD03A4"/>
    <w:rsid w:val="00AD38C8"/>
    <w:rsid w:val="00AF475C"/>
    <w:rsid w:val="00AF5789"/>
    <w:rsid w:val="00B0287A"/>
    <w:rsid w:val="00B04818"/>
    <w:rsid w:val="00B11E6E"/>
    <w:rsid w:val="00B14F8E"/>
    <w:rsid w:val="00B21B76"/>
    <w:rsid w:val="00B33D18"/>
    <w:rsid w:val="00B357D3"/>
    <w:rsid w:val="00B55E27"/>
    <w:rsid w:val="00B83E89"/>
    <w:rsid w:val="00B84E72"/>
    <w:rsid w:val="00BA2A12"/>
    <w:rsid w:val="00BC471B"/>
    <w:rsid w:val="00BC5D76"/>
    <w:rsid w:val="00BE556E"/>
    <w:rsid w:val="00C15D29"/>
    <w:rsid w:val="00C16C2B"/>
    <w:rsid w:val="00C21223"/>
    <w:rsid w:val="00C21E23"/>
    <w:rsid w:val="00C34EA2"/>
    <w:rsid w:val="00C3559E"/>
    <w:rsid w:val="00C40F06"/>
    <w:rsid w:val="00C43853"/>
    <w:rsid w:val="00C61C6F"/>
    <w:rsid w:val="00C6257E"/>
    <w:rsid w:val="00C71F41"/>
    <w:rsid w:val="00C82E63"/>
    <w:rsid w:val="00C95100"/>
    <w:rsid w:val="00C978E6"/>
    <w:rsid w:val="00CA3D46"/>
    <w:rsid w:val="00CB20F1"/>
    <w:rsid w:val="00CD2C3C"/>
    <w:rsid w:val="00D23025"/>
    <w:rsid w:val="00D26C4F"/>
    <w:rsid w:val="00D329A6"/>
    <w:rsid w:val="00D33A59"/>
    <w:rsid w:val="00D40645"/>
    <w:rsid w:val="00D5085F"/>
    <w:rsid w:val="00D520E4"/>
    <w:rsid w:val="00D56144"/>
    <w:rsid w:val="00D64C59"/>
    <w:rsid w:val="00D709AB"/>
    <w:rsid w:val="00DA0138"/>
    <w:rsid w:val="00DA34A6"/>
    <w:rsid w:val="00DA4B07"/>
    <w:rsid w:val="00DB49BD"/>
    <w:rsid w:val="00DD44C9"/>
    <w:rsid w:val="00DD6018"/>
    <w:rsid w:val="00DE43C3"/>
    <w:rsid w:val="00DF31B1"/>
    <w:rsid w:val="00DF59B5"/>
    <w:rsid w:val="00E1492C"/>
    <w:rsid w:val="00E14DF1"/>
    <w:rsid w:val="00E21F57"/>
    <w:rsid w:val="00E24265"/>
    <w:rsid w:val="00E4309A"/>
    <w:rsid w:val="00E46F90"/>
    <w:rsid w:val="00E7683A"/>
    <w:rsid w:val="00E77359"/>
    <w:rsid w:val="00E811AC"/>
    <w:rsid w:val="00E83956"/>
    <w:rsid w:val="00EA19E3"/>
    <w:rsid w:val="00EA44F5"/>
    <w:rsid w:val="00EB1BA4"/>
    <w:rsid w:val="00EC1292"/>
    <w:rsid w:val="00EC5E08"/>
    <w:rsid w:val="00ED102A"/>
    <w:rsid w:val="00EF0236"/>
    <w:rsid w:val="00EF33BF"/>
    <w:rsid w:val="00F069CA"/>
    <w:rsid w:val="00F44AC7"/>
    <w:rsid w:val="00F523B3"/>
    <w:rsid w:val="00F55B51"/>
    <w:rsid w:val="00F706C7"/>
    <w:rsid w:val="00F73DCC"/>
    <w:rsid w:val="00F810FA"/>
    <w:rsid w:val="00F82749"/>
    <w:rsid w:val="00F9086D"/>
    <w:rsid w:val="00F961EE"/>
    <w:rsid w:val="00F9623B"/>
    <w:rsid w:val="00F967B0"/>
    <w:rsid w:val="00F96CA4"/>
    <w:rsid w:val="00FC67B6"/>
    <w:rsid w:val="00FE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49FB3E"/>
  <w15:docId w15:val="{3B4F65A2-BDE3-4097-8492-4D84FF4F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1560"/>
    </w:pPr>
    <w:rPr>
      <w:rFonts w:ascii="Arial" w:hAnsi="Arial"/>
    </w:rPr>
  </w:style>
  <w:style w:type="paragraph" w:styleId="BodyText2">
    <w:name w:val="Body Text 2"/>
    <w:basedOn w:val="Normal"/>
    <w:link w:val="BodyText2Char"/>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BodyTextChar">
    <w:name w:val="Body Text Char"/>
    <w:link w:val="BodyText"/>
    <w:rsid w:val="00F9623B"/>
    <w:rPr>
      <w:rFonts w:ascii="Arial" w:hAnsi="Arial"/>
      <w:sz w:val="24"/>
      <w:lang w:val="en-GB"/>
    </w:rPr>
  </w:style>
  <w:style w:type="character" w:customStyle="1" w:styleId="BodyText2Char">
    <w:name w:val="Body Text 2 Char"/>
    <w:link w:val="BodyText2"/>
    <w:rsid w:val="00F9623B"/>
    <w:rPr>
      <w:rFonts w:ascii="Arial" w:hAnsi="Arial"/>
      <w:sz w:val="24"/>
      <w:lang w:val="en-GB"/>
    </w:rPr>
  </w:style>
  <w:style w:type="paragraph" w:customStyle="1" w:styleId="Default">
    <w:name w:val="Default"/>
    <w:rsid w:val="00D23025"/>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99"/>
    <w:qFormat/>
    <w:rsid w:val="002C6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07930003">
      <w:bodyDiv w:val="1"/>
      <w:marLeft w:val="0"/>
      <w:marRight w:val="0"/>
      <w:marTop w:val="0"/>
      <w:marBottom w:val="0"/>
      <w:divBdr>
        <w:top w:val="none" w:sz="0" w:space="0" w:color="auto"/>
        <w:left w:val="none" w:sz="0" w:space="0" w:color="auto"/>
        <w:bottom w:val="none" w:sz="0" w:space="0" w:color="auto"/>
        <w:right w:val="none" w:sz="0" w:space="0" w:color="auto"/>
      </w:divBdr>
    </w:div>
    <w:div w:id="17999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A55870609AFF4E9AF0F35C3E4EF0D3" ma:contentTypeVersion="2" ma:contentTypeDescription="Create a new document." ma:contentTypeScope="" ma:versionID="d12715a6be9057430dfb933409dbd73e">
  <xsd:schema xmlns:xsd="http://www.w3.org/2001/XMLSchema" xmlns:xs="http://www.w3.org/2001/XMLSchema" xmlns:p="http://schemas.microsoft.com/office/2006/metadata/properties" xmlns:ns3="ab1d1599-b4b6-4629-ad4a-2722e862b917" targetNamespace="http://schemas.microsoft.com/office/2006/metadata/properties" ma:root="true" ma:fieldsID="0a9cfc2f4c110994da099e634c2e068a" ns3:_="">
    <xsd:import namespace="ab1d1599-b4b6-4629-ad4a-2722e862b9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d1599-b4b6-4629-ad4a-2722e862b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4FEEB-2A1A-4962-86C5-E32C48F2A0C8}">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ab1d1599-b4b6-4629-ad4a-2722e862b917"/>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CC32090-3166-4D0F-BDDA-16A4FE35D62E}">
  <ds:schemaRefs>
    <ds:schemaRef ds:uri="http://schemas.microsoft.com/office/2006/metadata/longProperties"/>
  </ds:schemaRefs>
</ds:datastoreItem>
</file>

<file path=customXml/itemProps3.xml><?xml version="1.0" encoding="utf-8"?>
<ds:datastoreItem xmlns:ds="http://schemas.openxmlformats.org/officeDocument/2006/customXml" ds:itemID="{30692BF0-C88A-4FBA-85BB-04B5B6BD7E05}">
  <ds:schemaRefs>
    <ds:schemaRef ds:uri="http://schemas.microsoft.com/sharepoint/v3/contenttype/forms"/>
  </ds:schemaRefs>
</ds:datastoreItem>
</file>

<file path=customXml/itemProps4.xml><?xml version="1.0" encoding="utf-8"?>
<ds:datastoreItem xmlns:ds="http://schemas.openxmlformats.org/officeDocument/2006/customXml" ds:itemID="{A594CE67-6386-42CA-883B-88A697185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d1599-b4b6-4629-ad4a-2722e862b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1804</Words>
  <Characters>10706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Gitagia, Wanjiku</cp:lastModifiedBy>
  <cp:revision>10</cp:revision>
  <cp:lastPrinted>2011-08-02T08:07:00Z</cp:lastPrinted>
  <dcterms:created xsi:type="dcterms:W3CDTF">2021-06-03T07:19:00Z</dcterms:created>
  <dcterms:modified xsi:type="dcterms:W3CDTF">2023-02-27T08:52:00Z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IsMyDocuments">
    <vt:lpwstr>1</vt:lpwstr>
  </property>
  <property fmtid="{D5CDD505-2E9C-101B-9397-08002B2CF9AE}" pid="4" name="ContentTypeId">
    <vt:lpwstr>0x0101000FA55870609AFF4E9AF0F35C3E4EF0D3</vt:lpwstr>
  </property>
</Properties>
</file>