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9FE" w:rsidRPr="00B622C7" w:rsidRDefault="004A29FE" w:rsidP="00E20F4E">
      <w:pPr>
        <w:spacing w:line="276" w:lineRule="auto"/>
        <w:jc w:val="both"/>
        <w:rPr>
          <w:rFonts w:ascii="Lato" w:hAnsi="Lato" w:cs="Arial"/>
          <w:b/>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55"/>
        <w:gridCol w:w="4820"/>
      </w:tblGrid>
      <w:tr w:rsidR="004A29FE" w:rsidRPr="00B622C7" w:rsidTr="008E12B2">
        <w:trPr>
          <w:trHeight w:val="413"/>
        </w:trPr>
        <w:tc>
          <w:tcPr>
            <w:tcW w:w="9498" w:type="dxa"/>
            <w:gridSpan w:val="3"/>
          </w:tcPr>
          <w:p w:rsidR="004A29FE" w:rsidRPr="00B622C7" w:rsidRDefault="004A29FE" w:rsidP="00E20F4E">
            <w:pPr>
              <w:tabs>
                <w:tab w:val="left" w:pos="1418"/>
              </w:tabs>
              <w:spacing w:line="276" w:lineRule="auto"/>
              <w:jc w:val="both"/>
              <w:rPr>
                <w:rFonts w:ascii="Lato" w:hAnsi="Lato" w:cs="Arial"/>
                <w:sz w:val="22"/>
                <w:szCs w:val="22"/>
                <w:lang w:eastAsia="en-GB"/>
              </w:rPr>
            </w:pPr>
            <w:r w:rsidRPr="00B622C7">
              <w:rPr>
                <w:rFonts w:ascii="Lato" w:hAnsi="Lato" w:cs="Arial"/>
                <w:b/>
                <w:sz w:val="22"/>
                <w:szCs w:val="22"/>
              </w:rPr>
              <w:t xml:space="preserve">TITLE: </w:t>
            </w:r>
            <w:r w:rsidR="00FB33F0" w:rsidRPr="00B622C7">
              <w:rPr>
                <w:rFonts w:ascii="Lato" w:hAnsi="Lato" w:cs="Arial"/>
                <w:sz w:val="22"/>
                <w:szCs w:val="22"/>
                <w:lang w:eastAsia="en-GB"/>
              </w:rPr>
              <w:t>MIYCN Counsellor (1)</w:t>
            </w:r>
          </w:p>
        </w:tc>
      </w:tr>
      <w:tr w:rsidR="004A29FE" w:rsidRPr="00B622C7" w:rsidTr="008E12B2">
        <w:trPr>
          <w:trHeight w:val="404"/>
        </w:trPr>
        <w:tc>
          <w:tcPr>
            <w:tcW w:w="4423" w:type="dxa"/>
            <w:tcBorders>
              <w:bottom w:val="single" w:sz="4" w:space="0" w:color="auto"/>
            </w:tcBorders>
          </w:tcPr>
          <w:p w:rsidR="004A29FE" w:rsidRPr="00B622C7" w:rsidRDefault="004A29FE" w:rsidP="00E20F4E">
            <w:pPr>
              <w:tabs>
                <w:tab w:val="left" w:pos="1418"/>
              </w:tabs>
              <w:spacing w:line="276" w:lineRule="auto"/>
              <w:rPr>
                <w:rFonts w:ascii="Lato" w:hAnsi="Lato" w:cs="Arial"/>
                <w:sz w:val="22"/>
                <w:szCs w:val="22"/>
              </w:rPr>
            </w:pPr>
            <w:r w:rsidRPr="00B622C7">
              <w:rPr>
                <w:rFonts w:ascii="Lato" w:hAnsi="Lato" w:cs="Arial"/>
                <w:b/>
                <w:sz w:val="22"/>
                <w:szCs w:val="22"/>
              </w:rPr>
              <w:t xml:space="preserve">TEAM/PROGRAMME: </w:t>
            </w:r>
            <w:r w:rsidR="00D54C23" w:rsidRPr="00B622C7">
              <w:rPr>
                <w:rFonts w:ascii="Lato" w:hAnsi="Lato" w:cs="Arial"/>
                <w:sz w:val="22"/>
                <w:szCs w:val="22"/>
              </w:rPr>
              <w:t xml:space="preserve">Nutrition </w:t>
            </w:r>
          </w:p>
        </w:tc>
        <w:tc>
          <w:tcPr>
            <w:tcW w:w="5075" w:type="dxa"/>
            <w:gridSpan w:val="2"/>
            <w:tcBorders>
              <w:bottom w:val="single" w:sz="4" w:space="0" w:color="auto"/>
            </w:tcBorders>
          </w:tcPr>
          <w:p w:rsidR="00BF12F6" w:rsidRPr="00B622C7" w:rsidRDefault="004A29FE" w:rsidP="00E20F4E">
            <w:pPr>
              <w:tabs>
                <w:tab w:val="left" w:pos="1693"/>
              </w:tabs>
              <w:spacing w:line="276" w:lineRule="auto"/>
              <w:jc w:val="both"/>
              <w:rPr>
                <w:rFonts w:ascii="Lato" w:hAnsi="Lato" w:cs="Arial"/>
                <w:b/>
                <w:sz w:val="22"/>
                <w:szCs w:val="22"/>
              </w:rPr>
            </w:pPr>
            <w:r w:rsidRPr="00B622C7">
              <w:rPr>
                <w:rFonts w:ascii="Lato" w:hAnsi="Lato" w:cs="Arial"/>
                <w:b/>
                <w:sz w:val="22"/>
                <w:szCs w:val="22"/>
              </w:rPr>
              <w:t xml:space="preserve">LOCATION: </w:t>
            </w:r>
            <w:r w:rsidR="00077721">
              <w:rPr>
                <w:rFonts w:ascii="Lato" w:hAnsi="Lato" w:cs="Arial"/>
                <w:b/>
                <w:sz w:val="22"/>
                <w:szCs w:val="22"/>
              </w:rPr>
              <w:t>Torit</w:t>
            </w:r>
          </w:p>
          <w:p w:rsidR="004A29FE" w:rsidRPr="00B622C7" w:rsidRDefault="004A29FE" w:rsidP="00E20F4E">
            <w:pPr>
              <w:tabs>
                <w:tab w:val="left" w:pos="1693"/>
              </w:tabs>
              <w:spacing w:line="276" w:lineRule="auto"/>
              <w:jc w:val="both"/>
              <w:rPr>
                <w:rFonts w:ascii="Lato" w:hAnsi="Lato" w:cs="Arial"/>
                <w:b/>
                <w:sz w:val="22"/>
                <w:szCs w:val="22"/>
              </w:rPr>
            </w:pPr>
          </w:p>
        </w:tc>
      </w:tr>
      <w:tr w:rsidR="004A29FE" w:rsidRPr="00B622C7" w:rsidTr="008E12B2">
        <w:trPr>
          <w:trHeight w:val="425"/>
        </w:trPr>
        <w:tc>
          <w:tcPr>
            <w:tcW w:w="4423" w:type="dxa"/>
            <w:tcBorders>
              <w:bottom w:val="single" w:sz="4" w:space="0" w:color="auto"/>
            </w:tcBorders>
          </w:tcPr>
          <w:p w:rsidR="004A29FE" w:rsidRPr="00B622C7" w:rsidRDefault="004A29FE" w:rsidP="00E20F4E">
            <w:pPr>
              <w:tabs>
                <w:tab w:val="left" w:pos="1134"/>
              </w:tabs>
              <w:spacing w:line="276" w:lineRule="auto"/>
              <w:jc w:val="both"/>
              <w:rPr>
                <w:rFonts w:ascii="Lato" w:hAnsi="Lato" w:cs="Arial"/>
                <w:sz w:val="22"/>
                <w:szCs w:val="22"/>
              </w:rPr>
            </w:pPr>
            <w:r w:rsidRPr="00B622C7">
              <w:rPr>
                <w:rFonts w:ascii="Lato" w:hAnsi="Lato" w:cs="Arial"/>
                <w:b/>
                <w:sz w:val="22"/>
                <w:szCs w:val="22"/>
              </w:rPr>
              <w:t>GRADE</w:t>
            </w:r>
            <w:r w:rsidRPr="00B622C7">
              <w:rPr>
                <w:rFonts w:ascii="Lato" w:hAnsi="Lato" w:cs="Arial"/>
                <w:sz w:val="22"/>
                <w:szCs w:val="22"/>
              </w:rPr>
              <w:t xml:space="preserve">: </w:t>
            </w:r>
            <w:r w:rsidR="00BF12F6" w:rsidRPr="00B622C7">
              <w:rPr>
                <w:rFonts w:ascii="Lato" w:hAnsi="Lato" w:cs="Arial"/>
                <w:sz w:val="22"/>
                <w:szCs w:val="22"/>
              </w:rPr>
              <w:t>4</w:t>
            </w:r>
          </w:p>
        </w:tc>
        <w:tc>
          <w:tcPr>
            <w:tcW w:w="5075" w:type="dxa"/>
            <w:gridSpan w:val="2"/>
            <w:tcBorders>
              <w:bottom w:val="single" w:sz="4" w:space="0" w:color="auto"/>
            </w:tcBorders>
          </w:tcPr>
          <w:p w:rsidR="004A29FE" w:rsidRPr="00B622C7" w:rsidRDefault="004A29FE" w:rsidP="00E20F4E">
            <w:pPr>
              <w:tabs>
                <w:tab w:val="left" w:pos="984"/>
              </w:tabs>
              <w:spacing w:line="276" w:lineRule="auto"/>
              <w:jc w:val="both"/>
              <w:rPr>
                <w:rFonts w:ascii="Lato" w:hAnsi="Lato" w:cs="Arial"/>
                <w:sz w:val="22"/>
                <w:szCs w:val="22"/>
              </w:rPr>
            </w:pPr>
            <w:r w:rsidRPr="00B622C7">
              <w:rPr>
                <w:rFonts w:ascii="Lato" w:hAnsi="Lato" w:cs="Arial"/>
                <w:b/>
                <w:sz w:val="22"/>
                <w:szCs w:val="22"/>
              </w:rPr>
              <w:t xml:space="preserve">CONTRACT LENGTH: </w:t>
            </w:r>
            <w:r w:rsidR="00D54C23" w:rsidRPr="00B622C7">
              <w:rPr>
                <w:rFonts w:ascii="Lato" w:hAnsi="Lato" w:cs="Arial"/>
                <w:sz w:val="22"/>
                <w:szCs w:val="22"/>
              </w:rPr>
              <w:t>1</w:t>
            </w:r>
            <w:r w:rsidR="00DF3A53">
              <w:rPr>
                <w:rFonts w:ascii="Lato" w:hAnsi="Lato" w:cs="Arial"/>
                <w:sz w:val="22"/>
                <w:szCs w:val="22"/>
              </w:rPr>
              <w:t>1</w:t>
            </w:r>
            <w:r w:rsidR="00D54C23" w:rsidRPr="00B622C7">
              <w:rPr>
                <w:rFonts w:ascii="Lato" w:hAnsi="Lato" w:cs="Arial"/>
                <w:sz w:val="22"/>
                <w:szCs w:val="22"/>
              </w:rPr>
              <w:t xml:space="preserve"> months</w:t>
            </w:r>
          </w:p>
          <w:p w:rsidR="004A29FE" w:rsidRPr="00B622C7" w:rsidRDefault="004A29FE" w:rsidP="00E20F4E">
            <w:pPr>
              <w:tabs>
                <w:tab w:val="left" w:pos="984"/>
              </w:tabs>
              <w:spacing w:line="276" w:lineRule="auto"/>
              <w:jc w:val="both"/>
              <w:rPr>
                <w:rFonts w:ascii="Lato" w:hAnsi="Lato" w:cs="Arial"/>
                <w:b/>
                <w:i/>
                <w:color w:val="808080"/>
                <w:sz w:val="22"/>
                <w:szCs w:val="22"/>
              </w:rPr>
            </w:pPr>
            <w:r w:rsidRPr="00B622C7">
              <w:rPr>
                <w:rFonts w:ascii="Lato" w:hAnsi="Lato" w:cs="Arial"/>
                <w:b/>
                <w:sz w:val="22"/>
                <w:szCs w:val="22"/>
              </w:rPr>
              <w:t xml:space="preserve"> </w:t>
            </w:r>
          </w:p>
        </w:tc>
      </w:tr>
      <w:tr w:rsidR="004A29FE" w:rsidRPr="00B622C7" w:rsidTr="008E12B2">
        <w:trPr>
          <w:trHeight w:val="425"/>
        </w:trPr>
        <w:tc>
          <w:tcPr>
            <w:tcW w:w="9498" w:type="dxa"/>
            <w:gridSpan w:val="3"/>
            <w:tcBorders>
              <w:bottom w:val="single" w:sz="4" w:space="0" w:color="auto"/>
            </w:tcBorders>
          </w:tcPr>
          <w:p w:rsidR="004A29FE" w:rsidRPr="00B622C7" w:rsidRDefault="004A29FE" w:rsidP="00E20F4E">
            <w:pPr>
              <w:tabs>
                <w:tab w:val="left" w:pos="984"/>
              </w:tabs>
              <w:spacing w:line="276" w:lineRule="auto"/>
              <w:jc w:val="both"/>
              <w:rPr>
                <w:rFonts w:ascii="Lato" w:hAnsi="Lato" w:cs="Arial"/>
                <w:b/>
                <w:sz w:val="22"/>
                <w:szCs w:val="22"/>
              </w:rPr>
            </w:pPr>
            <w:r w:rsidRPr="00B622C7">
              <w:rPr>
                <w:rFonts w:ascii="Lato" w:hAnsi="Lato" w:cs="Arial"/>
                <w:b/>
                <w:sz w:val="22"/>
                <w:szCs w:val="22"/>
              </w:rPr>
              <w:t xml:space="preserve">CHILD SAFEGUARDING: </w:t>
            </w:r>
          </w:p>
          <w:p w:rsidR="004A29FE" w:rsidRPr="00B622C7" w:rsidRDefault="004A29FE" w:rsidP="00E20F4E">
            <w:pPr>
              <w:spacing w:line="276" w:lineRule="auto"/>
              <w:jc w:val="both"/>
              <w:rPr>
                <w:rFonts w:ascii="Lato" w:hAnsi="Lato" w:cs="Arial"/>
                <w:sz w:val="22"/>
                <w:szCs w:val="22"/>
              </w:rPr>
            </w:pPr>
            <w:r w:rsidRPr="00B622C7">
              <w:rPr>
                <w:rFonts w:ascii="Lato" w:hAnsi="Lato" w:cs="Arial"/>
                <w:sz w:val="22"/>
                <w:szCs w:val="22"/>
                <w:lang w:val="en-US"/>
              </w:rPr>
              <w:t xml:space="preserve">Level 3:  the post holder will have contact with children and/or young people </w:t>
            </w:r>
            <w:r w:rsidRPr="00B622C7">
              <w:rPr>
                <w:rFonts w:ascii="Lato" w:hAnsi="Lato" w:cs="Arial"/>
                <w:i/>
                <w:iCs/>
                <w:sz w:val="22"/>
                <w:szCs w:val="22"/>
                <w:u w:val="single"/>
                <w:lang w:val="en-US"/>
              </w:rPr>
              <w:t>either</w:t>
            </w:r>
            <w:r w:rsidRPr="00B622C7">
              <w:rPr>
                <w:rFonts w:ascii="Lato" w:hAnsi="Lato" w:cs="Arial"/>
                <w:sz w:val="22"/>
                <w:szCs w:val="22"/>
                <w:lang w:val="en-US"/>
              </w:rPr>
              <w:t xml:space="preserve"> frequently </w:t>
            </w:r>
            <w:r w:rsidRPr="00B622C7">
              <w:rPr>
                <w:rFonts w:ascii="Lato" w:hAnsi="Lato" w:cs="Arial"/>
                <w:sz w:val="22"/>
                <w:szCs w:val="22"/>
              </w:rPr>
              <w:t xml:space="preserve">(e.g. once a week or more) </w:t>
            </w:r>
            <w:r w:rsidRPr="00B622C7">
              <w:rPr>
                <w:rFonts w:ascii="Lato" w:hAnsi="Lato" w:cs="Arial"/>
                <w:sz w:val="22"/>
                <w:szCs w:val="22"/>
                <w:u w:val="single"/>
              </w:rPr>
              <w:t>or</w:t>
            </w:r>
            <w:r w:rsidRPr="00B622C7">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rsidR="004A29FE" w:rsidRPr="00B622C7" w:rsidRDefault="004A29FE" w:rsidP="00E20F4E">
            <w:pPr>
              <w:tabs>
                <w:tab w:val="left" w:pos="984"/>
              </w:tabs>
              <w:spacing w:line="276" w:lineRule="auto"/>
              <w:jc w:val="both"/>
              <w:rPr>
                <w:rFonts w:ascii="Lato" w:hAnsi="Lato" w:cs="Arial"/>
                <w:sz w:val="22"/>
                <w:szCs w:val="22"/>
              </w:rPr>
            </w:pPr>
          </w:p>
        </w:tc>
      </w:tr>
      <w:tr w:rsidR="004A29FE" w:rsidRPr="00B622C7" w:rsidTr="008E12B2">
        <w:trPr>
          <w:trHeight w:val="1765"/>
        </w:trPr>
        <w:tc>
          <w:tcPr>
            <w:tcW w:w="9498" w:type="dxa"/>
            <w:gridSpan w:val="3"/>
          </w:tcPr>
          <w:p w:rsidR="004A29FE" w:rsidRPr="00B622C7" w:rsidRDefault="004A29FE" w:rsidP="00E20F4E">
            <w:pPr>
              <w:spacing w:line="276" w:lineRule="auto"/>
              <w:jc w:val="both"/>
              <w:rPr>
                <w:rFonts w:ascii="Lato" w:hAnsi="Lato" w:cs="Arial"/>
                <w:b/>
                <w:sz w:val="22"/>
                <w:szCs w:val="22"/>
              </w:rPr>
            </w:pPr>
            <w:r w:rsidRPr="00B622C7">
              <w:rPr>
                <w:rFonts w:ascii="Lato" w:hAnsi="Lato" w:cs="Arial"/>
                <w:b/>
                <w:sz w:val="22"/>
                <w:szCs w:val="22"/>
              </w:rPr>
              <w:t xml:space="preserve">ROLE PURPOSE: </w:t>
            </w:r>
          </w:p>
          <w:p w:rsidR="004A29FE" w:rsidRPr="00B622C7" w:rsidRDefault="00BF12F6" w:rsidP="00CB6176">
            <w:pPr>
              <w:spacing w:line="276" w:lineRule="auto"/>
              <w:rPr>
                <w:rFonts w:ascii="Lato" w:hAnsi="Lato" w:cs="Arial"/>
                <w:sz w:val="22"/>
                <w:szCs w:val="22"/>
              </w:rPr>
            </w:pPr>
            <w:r w:rsidRPr="00B622C7">
              <w:rPr>
                <w:rFonts w:ascii="Lato" w:hAnsi="Lato" w:cs="Arial"/>
                <w:sz w:val="22"/>
                <w:szCs w:val="22"/>
              </w:rPr>
              <w:t>The post holder is responsible for the planning and implementation of IYC</w:t>
            </w:r>
            <w:r w:rsidR="0010640A" w:rsidRPr="00B622C7">
              <w:rPr>
                <w:rFonts w:ascii="Lato" w:hAnsi="Lato" w:cs="Arial"/>
                <w:sz w:val="22"/>
                <w:szCs w:val="22"/>
              </w:rPr>
              <w:t>F program in the assigned sites</w:t>
            </w:r>
            <w:r w:rsidRPr="00B622C7">
              <w:rPr>
                <w:rFonts w:ascii="Lato" w:hAnsi="Lato" w:cs="Arial"/>
                <w:sz w:val="22"/>
                <w:szCs w:val="22"/>
              </w:rPr>
              <w:t xml:space="preserve"> in col</w:t>
            </w:r>
            <w:r w:rsidR="0010640A" w:rsidRPr="00B622C7">
              <w:rPr>
                <w:rFonts w:ascii="Lato" w:hAnsi="Lato" w:cs="Arial"/>
                <w:sz w:val="22"/>
                <w:szCs w:val="22"/>
              </w:rPr>
              <w:t>laboration with the Nutrition promoters, and Nutrition Nurse</w:t>
            </w:r>
          </w:p>
        </w:tc>
      </w:tr>
      <w:tr w:rsidR="004A29FE" w:rsidRPr="00B622C7" w:rsidTr="008E12B2">
        <w:trPr>
          <w:trHeight w:val="1275"/>
        </w:trPr>
        <w:tc>
          <w:tcPr>
            <w:tcW w:w="9498" w:type="dxa"/>
            <w:gridSpan w:val="3"/>
          </w:tcPr>
          <w:p w:rsidR="004A29FE" w:rsidRPr="00B622C7" w:rsidRDefault="004A29FE" w:rsidP="00E20F4E">
            <w:pPr>
              <w:tabs>
                <w:tab w:val="left" w:pos="2410"/>
              </w:tabs>
              <w:snapToGrid w:val="0"/>
              <w:spacing w:line="276" w:lineRule="auto"/>
              <w:jc w:val="both"/>
              <w:rPr>
                <w:rFonts w:ascii="Lato" w:hAnsi="Lato" w:cs="Arial"/>
                <w:b/>
                <w:i/>
                <w:color w:val="808080"/>
                <w:sz w:val="22"/>
                <w:szCs w:val="22"/>
              </w:rPr>
            </w:pPr>
            <w:r w:rsidRPr="00B622C7">
              <w:rPr>
                <w:rFonts w:ascii="Lato" w:hAnsi="Lato" w:cs="Arial"/>
                <w:b/>
                <w:sz w:val="22"/>
                <w:szCs w:val="22"/>
              </w:rPr>
              <w:t xml:space="preserve">SCOPE OF ROLE: </w:t>
            </w:r>
          </w:p>
          <w:p w:rsidR="004A29FE" w:rsidRPr="00B622C7" w:rsidRDefault="004A29FE" w:rsidP="00E20F4E">
            <w:pPr>
              <w:spacing w:line="276" w:lineRule="auto"/>
              <w:jc w:val="both"/>
              <w:rPr>
                <w:rFonts w:ascii="Lato" w:hAnsi="Lato" w:cs="Arial"/>
                <w:i/>
                <w:color w:val="808080"/>
                <w:sz w:val="22"/>
                <w:szCs w:val="22"/>
              </w:rPr>
            </w:pPr>
            <w:r w:rsidRPr="00B622C7">
              <w:rPr>
                <w:rFonts w:ascii="Lato" w:hAnsi="Lato" w:cs="Arial"/>
                <w:b/>
                <w:sz w:val="22"/>
                <w:szCs w:val="22"/>
              </w:rPr>
              <w:t xml:space="preserve">Reports to: </w:t>
            </w:r>
            <w:r w:rsidR="009E7440" w:rsidRPr="00B622C7">
              <w:rPr>
                <w:rFonts w:ascii="Lato" w:hAnsi="Lato" w:cs="Arial"/>
                <w:sz w:val="22"/>
                <w:szCs w:val="22"/>
              </w:rPr>
              <w:t>MIYCN Officer</w:t>
            </w:r>
          </w:p>
          <w:p w:rsidR="004A29FE" w:rsidRPr="00B622C7" w:rsidRDefault="004A29FE" w:rsidP="00E20F4E">
            <w:pPr>
              <w:spacing w:line="276" w:lineRule="auto"/>
              <w:jc w:val="both"/>
              <w:rPr>
                <w:rFonts w:ascii="Lato" w:hAnsi="Lato" w:cs="Arial"/>
                <w:b/>
                <w:strike/>
                <w:color w:val="808080"/>
                <w:sz w:val="22"/>
                <w:szCs w:val="22"/>
              </w:rPr>
            </w:pPr>
            <w:r w:rsidRPr="00B622C7">
              <w:rPr>
                <w:rFonts w:ascii="Lato" w:hAnsi="Lato" w:cs="Arial"/>
                <w:b/>
                <w:sz w:val="22"/>
                <w:szCs w:val="22"/>
              </w:rPr>
              <w:t xml:space="preserve">Staff reporting to this post: </w:t>
            </w:r>
            <w:r w:rsidR="00214451">
              <w:rPr>
                <w:rFonts w:ascii="Lato" w:hAnsi="Lato" w:cs="Arial"/>
                <w:sz w:val="22"/>
                <w:szCs w:val="22"/>
              </w:rPr>
              <w:t xml:space="preserve"> Mother leads who are volunteers in the MIYCN implementation.</w:t>
            </w:r>
          </w:p>
          <w:p w:rsidR="004A29FE" w:rsidRPr="00B622C7" w:rsidRDefault="004A29FE" w:rsidP="00E20F4E">
            <w:pPr>
              <w:spacing w:line="276" w:lineRule="auto"/>
              <w:jc w:val="both"/>
              <w:rPr>
                <w:rFonts w:ascii="Lato" w:hAnsi="Lato" w:cs="Arial"/>
                <w:b/>
                <w:i/>
                <w:color w:val="808080"/>
                <w:sz w:val="22"/>
                <w:szCs w:val="22"/>
              </w:rPr>
            </w:pPr>
            <w:r w:rsidRPr="00B622C7">
              <w:rPr>
                <w:rFonts w:ascii="Lato" w:hAnsi="Lato" w:cs="Arial"/>
                <w:b/>
                <w:sz w:val="22"/>
                <w:szCs w:val="22"/>
              </w:rPr>
              <w:t xml:space="preserve">Budget Responsibilities: </w:t>
            </w:r>
            <w:r w:rsidRPr="00B622C7">
              <w:rPr>
                <w:rFonts w:ascii="Lato" w:hAnsi="Lato" w:cs="Arial"/>
                <w:i/>
                <w:sz w:val="22"/>
                <w:szCs w:val="22"/>
              </w:rPr>
              <w:t>N/A</w:t>
            </w:r>
          </w:p>
          <w:p w:rsidR="004A29FE" w:rsidRPr="00B622C7" w:rsidRDefault="004A29FE" w:rsidP="00E20F4E">
            <w:pPr>
              <w:spacing w:line="276" w:lineRule="auto"/>
              <w:jc w:val="both"/>
              <w:rPr>
                <w:rFonts w:ascii="Lato" w:hAnsi="Lato" w:cs="Arial"/>
                <w:sz w:val="22"/>
                <w:szCs w:val="22"/>
              </w:rPr>
            </w:pPr>
            <w:r w:rsidRPr="00B622C7">
              <w:rPr>
                <w:rFonts w:ascii="Lato" w:hAnsi="Lato" w:cs="Arial"/>
                <w:b/>
                <w:sz w:val="22"/>
                <w:szCs w:val="22"/>
              </w:rPr>
              <w:t>Role Dimensions</w:t>
            </w:r>
            <w:r w:rsidRPr="00B622C7">
              <w:rPr>
                <w:rFonts w:ascii="Lato" w:hAnsi="Lato" w:cs="Arial"/>
                <w:sz w:val="22"/>
                <w:szCs w:val="22"/>
              </w:rPr>
              <w:t xml:space="preserve">:  </w:t>
            </w:r>
          </w:p>
          <w:p w:rsidR="004A29FE" w:rsidRPr="00B622C7" w:rsidRDefault="004A29FE" w:rsidP="00E20F4E">
            <w:pPr>
              <w:spacing w:line="276" w:lineRule="auto"/>
              <w:jc w:val="both"/>
              <w:rPr>
                <w:rFonts w:ascii="Lato" w:hAnsi="Lato" w:cs="Arial"/>
                <w:sz w:val="22"/>
                <w:szCs w:val="22"/>
              </w:rPr>
            </w:pPr>
            <w:r w:rsidRPr="00B622C7">
              <w:rPr>
                <w:rFonts w:ascii="Lato" w:hAnsi="Lato" w:cs="Arial"/>
                <w:b/>
                <w:sz w:val="22"/>
                <w:szCs w:val="22"/>
              </w:rPr>
              <w:t xml:space="preserve">About: </w:t>
            </w:r>
            <w:r w:rsidRPr="00B622C7">
              <w:rPr>
                <w:rFonts w:ascii="Lato" w:hAnsi="Lato" w:cs="Arial"/>
                <w:sz w:val="22"/>
                <w:szCs w:val="22"/>
              </w:rPr>
              <w:t>For 100 years, Save the Children has been making a difference in children's lives in more than 120 countries. We are the world's largest independent child rights organisation, underpinned by a vision of a world in which every child attains the right to survival, protection, development and participation. Our mission is to inspire breakthroughs in the way the world treats children, and to achieve immediate and lasting change in their lives.</w:t>
            </w:r>
          </w:p>
          <w:p w:rsidR="004A29FE" w:rsidRPr="00B622C7" w:rsidRDefault="004A29FE" w:rsidP="00E20F4E">
            <w:pPr>
              <w:spacing w:line="276" w:lineRule="auto"/>
              <w:jc w:val="both"/>
              <w:rPr>
                <w:rFonts w:ascii="Lato" w:hAnsi="Lato" w:cs="Arial"/>
                <w:sz w:val="22"/>
                <w:szCs w:val="22"/>
              </w:rPr>
            </w:pPr>
          </w:p>
          <w:p w:rsidR="004A29FE" w:rsidRPr="00B622C7" w:rsidRDefault="004A29FE" w:rsidP="00E20F4E">
            <w:pPr>
              <w:spacing w:line="276" w:lineRule="auto"/>
              <w:jc w:val="both"/>
              <w:rPr>
                <w:rFonts w:ascii="Lato" w:hAnsi="Lato" w:cs="Arial"/>
                <w:b/>
                <w:sz w:val="22"/>
                <w:szCs w:val="22"/>
              </w:rPr>
            </w:pPr>
            <w:r w:rsidRPr="00B622C7">
              <w:rPr>
                <w:rFonts w:ascii="Lato" w:hAnsi="Lato" w:cs="Arial"/>
                <w:sz w:val="22"/>
                <w:szCs w:val="22"/>
              </w:rPr>
              <w:t>Save the Children is an organization for talented people with different backgrounds and perspectives. We are proud that our people are representative of the children we work with and we thrive on our diversity. We are an equal opportunity organisation dedicated to our core values of Accountability, Ambition, Collaboration, Creativity and Integrity. Our culture is embedded in these values, along with a strong commitment to our Child Safeguarding Protocol, ensuring that all representatives of Save the Children demonstrate the highest standards of behaviour towards children both in their private and professional lives. In South Sudan, we implement programmes in Child Protection, Child Rights Governance, Education, Food Security and Livelihoods, Health and Nutrition. We save children’s lives. We fight for their rights. We help them fulfil their potential.</w:t>
            </w:r>
          </w:p>
          <w:p w:rsidR="004A29FE" w:rsidRPr="00B622C7" w:rsidRDefault="004A29FE" w:rsidP="00E20F4E">
            <w:pPr>
              <w:spacing w:line="276" w:lineRule="auto"/>
              <w:jc w:val="both"/>
              <w:rPr>
                <w:rFonts w:ascii="Lato" w:hAnsi="Lato" w:cs="Arial"/>
                <w:sz w:val="22"/>
                <w:szCs w:val="22"/>
              </w:rPr>
            </w:pPr>
            <w:r w:rsidRPr="00B622C7">
              <w:rPr>
                <w:rFonts w:ascii="Lato" w:hAnsi="Lato" w:cs="Arial"/>
                <w:b/>
                <w:i/>
                <w:sz w:val="22"/>
                <w:szCs w:val="22"/>
              </w:rPr>
              <w:t xml:space="preserve"> </w:t>
            </w:r>
          </w:p>
        </w:tc>
      </w:tr>
      <w:tr w:rsidR="00C327C7" w:rsidRPr="00B622C7" w:rsidTr="00D87D92">
        <w:tc>
          <w:tcPr>
            <w:tcW w:w="9498" w:type="dxa"/>
            <w:gridSpan w:val="3"/>
            <w:tcBorders>
              <w:top w:val="single" w:sz="4" w:space="0" w:color="000000"/>
              <w:left w:val="single" w:sz="4" w:space="0" w:color="000000"/>
              <w:bottom w:val="single" w:sz="4" w:space="0" w:color="000000"/>
              <w:right w:val="single" w:sz="4" w:space="0" w:color="000000"/>
            </w:tcBorders>
          </w:tcPr>
          <w:p w:rsidR="00C327C7" w:rsidRPr="00B622C7" w:rsidRDefault="00C327C7" w:rsidP="00E20F4E">
            <w:pPr>
              <w:tabs>
                <w:tab w:val="left" w:pos="2977"/>
                <w:tab w:val="left" w:pos="5954"/>
              </w:tabs>
              <w:snapToGrid w:val="0"/>
              <w:spacing w:line="276" w:lineRule="auto"/>
              <w:rPr>
                <w:rFonts w:ascii="Lato" w:hAnsi="Lato" w:cs="Arial"/>
                <w:b/>
                <w:sz w:val="22"/>
                <w:szCs w:val="22"/>
              </w:rPr>
            </w:pPr>
            <w:r w:rsidRPr="00B622C7">
              <w:rPr>
                <w:rFonts w:ascii="Lato" w:hAnsi="Lato" w:cs="Arial"/>
                <w:b/>
                <w:sz w:val="22"/>
                <w:szCs w:val="22"/>
              </w:rPr>
              <w:t>KEY AREAS OF ACCOUNTABILITY:</w:t>
            </w:r>
          </w:p>
          <w:p w:rsidR="00C327C7" w:rsidRPr="00B622C7" w:rsidRDefault="00C327C7" w:rsidP="00200A61">
            <w:pPr>
              <w:numPr>
                <w:ilvl w:val="0"/>
                <w:numId w:val="20"/>
              </w:numPr>
              <w:spacing w:after="200" w:line="276" w:lineRule="auto"/>
              <w:contextualSpacing/>
              <w:rPr>
                <w:rFonts w:ascii="Lato" w:hAnsi="Lato"/>
                <w:sz w:val="22"/>
                <w:szCs w:val="22"/>
              </w:rPr>
            </w:pPr>
            <w:r w:rsidRPr="00B622C7">
              <w:rPr>
                <w:rFonts w:ascii="Lato" w:hAnsi="Lato"/>
                <w:sz w:val="22"/>
                <w:szCs w:val="22"/>
              </w:rPr>
              <w:t xml:space="preserve">Overall responsibility for the day-to-day management of </w:t>
            </w:r>
            <w:r w:rsidR="00214451">
              <w:rPr>
                <w:rFonts w:ascii="Lato" w:hAnsi="Lato"/>
                <w:sz w:val="22"/>
                <w:szCs w:val="22"/>
              </w:rPr>
              <w:t xml:space="preserve">MIYCN </w:t>
            </w:r>
            <w:r w:rsidRPr="00B622C7">
              <w:rPr>
                <w:rFonts w:ascii="Lato" w:hAnsi="Lato"/>
                <w:sz w:val="22"/>
                <w:szCs w:val="22"/>
              </w:rPr>
              <w:t>activities in the assigned county,</w:t>
            </w:r>
          </w:p>
          <w:p w:rsidR="00C327C7" w:rsidRPr="00B622C7" w:rsidRDefault="00C327C7" w:rsidP="00200A61">
            <w:pPr>
              <w:numPr>
                <w:ilvl w:val="0"/>
                <w:numId w:val="20"/>
              </w:numPr>
              <w:spacing w:after="200" w:line="276" w:lineRule="auto"/>
              <w:contextualSpacing/>
              <w:rPr>
                <w:rFonts w:ascii="Lato" w:hAnsi="Lato"/>
                <w:sz w:val="22"/>
                <w:szCs w:val="22"/>
              </w:rPr>
            </w:pPr>
            <w:r w:rsidRPr="00B622C7">
              <w:rPr>
                <w:rFonts w:ascii="Lato" w:hAnsi="Lato"/>
                <w:sz w:val="22"/>
                <w:szCs w:val="22"/>
              </w:rPr>
              <w:t xml:space="preserve">Provide technical guidance on </w:t>
            </w:r>
            <w:r w:rsidR="00214451">
              <w:rPr>
                <w:rFonts w:ascii="Lato" w:hAnsi="Lato"/>
                <w:sz w:val="22"/>
                <w:szCs w:val="22"/>
              </w:rPr>
              <w:t>MIYCN</w:t>
            </w:r>
            <w:r w:rsidRPr="00B622C7">
              <w:rPr>
                <w:rFonts w:ascii="Lato" w:hAnsi="Lato"/>
                <w:sz w:val="22"/>
                <w:szCs w:val="22"/>
              </w:rPr>
              <w:t xml:space="preserve"> to staff at nutrition services sites, and community levels,</w:t>
            </w:r>
          </w:p>
          <w:p w:rsidR="00C327C7" w:rsidRPr="00B622C7" w:rsidRDefault="00C327C7" w:rsidP="00200A61">
            <w:pPr>
              <w:numPr>
                <w:ilvl w:val="0"/>
                <w:numId w:val="20"/>
              </w:numPr>
              <w:spacing w:after="200" w:line="276" w:lineRule="auto"/>
              <w:contextualSpacing/>
              <w:rPr>
                <w:rFonts w:ascii="Lato" w:hAnsi="Lato"/>
                <w:sz w:val="22"/>
                <w:szCs w:val="22"/>
              </w:rPr>
            </w:pPr>
            <w:r w:rsidRPr="00B622C7">
              <w:rPr>
                <w:rFonts w:ascii="Lato" w:hAnsi="Lato"/>
                <w:sz w:val="22"/>
                <w:szCs w:val="22"/>
              </w:rPr>
              <w:lastRenderedPageBreak/>
              <w:t xml:space="preserve">Ensure staff at the nutrition services sites understand and implement </w:t>
            </w:r>
            <w:r w:rsidR="00214451">
              <w:rPr>
                <w:rFonts w:ascii="Lato" w:hAnsi="Lato"/>
                <w:sz w:val="22"/>
                <w:szCs w:val="22"/>
              </w:rPr>
              <w:t xml:space="preserve">activities as per </w:t>
            </w:r>
            <w:r w:rsidRPr="00B622C7">
              <w:rPr>
                <w:rFonts w:ascii="Lato" w:hAnsi="Lato"/>
                <w:sz w:val="22"/>
                <w:szCs w:val="22"/>
              </w:rPr>
              <w:t xml:space="preserve">the national </w:t>
            </w:r>
            <w:r w:rsidR="00214451">
              <w:rPr>
                <w:rFonts w:ascii="Lato" w:hAnsi="Lato"/>
                <w:sz w:val="22"/>
                <w:szCs w:val="22"/>
              </w:rPr>
              <w:t xml:space="preserve">MIYCN </w:t>
            </w:r>
            <w:r w:rsidRPr="00B622C7">
              <w:rPr>
                <w:rFonts w:ascii="Lato" w:hAnsi="Lato"/>
                <w:sz w:val="22"/>
                <w:szCs w:val="22"/>
              </w:rPr>
              <w:t>protocol</w:t>
            </w:r>
          </w:p>
          <w:p w:rsidR="00C327C7" w:rsidRPr="00B622C7" w:rsidRDefault="00C327C7" w:rsidP="00200A61">
            <w:pPr>
              <w:numPr>
                <w:ilvl w:val="0"/>
                <w:numId w:val="20"/>
              </w:numPr>
              <w:spacing w:after="200" w:line="276" w:lineRule="auto"/>
              <w:contextualSpacing/>
              <w:rPr>
                <w:rFonts w:ascii="Lato" w:hAnsi="Lato"/>
                <w:sz w:val="22"/>
                <w:szCs w:val="22"/>
              </w:rPr>
            </w:pPr>
            <w:r w:rsidRPr="00B622C7">
              <w:rPr>
                <w:rFonts w:ascii="Lato" w:hAnsi="Lato"/>
                <w:sz w:val="22"/>
                <w:szCs w:val="22"/>
              </w:rPr>
              <w:t>Ensure appropriate and consistent</w:t>
            </w:r>
            <w:r w:rsidR="00214451">
              <w:rPr>
                <w:rFonts w:ascii="Lato" w:hAnsi="Lato"/>
                <w:sz w:val="22"/>
                <w:szCs w:val="22"/>
              </w:rPr>
              <w:t xml:space="preserve"> MIYCN </w:t>
            </w:r>
            <w:r w:rsidRPr="00B622C7">
              <w:rPr>
                <w:rFonts w:ascii="Lato" w:hAnsi="Lato"/>
                <w:sz w:val="22"/>
                <w:szCs w:val="22"/>
              </w:rPr>
              <w:t xml:space="preserve">messaging to mothers and </w:t>
            </w:r>
            <w:proofErr w:type="gramStart"/>
            <w:r w:rsidRPr="00B622C7">
              <w:rPr>
                <w:rFonts w:ascii="Lato" w:hAnsi="Lato"/>
                <w:sz w:val="22"/>
                <w:szCs w:val="22"/>
              </w:rPr>
              <w:t xml:space="preserve">other </w:t>
            </w:r>
            <w:r w:rsidR="00214451">
              <w:rPr>
                <w:rFonts w:ascii="Lato" w:hAnsi="Lato"/>
                <w:sz w:val="22"/>
                <w:szCs w:val="22"/>
              </w:rPr>
              <w:t xml:space="preserve"> caregivers</w:t>
            </w:r>
            <w:proofErr w:type="gramEnd"/>
            <w:r w:rsidR="00214451">
              <w:rPr>
                <w:rFonts w:ascii="Lato" w:hAnsi="Lato"/>
                <w:sz w:val="22"/>
                <w:szCs w:val="22"/>
              </w:rPr>
              <w:t>/takers</w:t>
            </w:r>
            <w:r w:rsidRPr="00B622C7">
              <w:rPr>
                <w:rFonts w:ascii="Lato" w:hAnsi="Lato"/>
                <w:sz w:val="22"/>
                <w:szCs w:val="22"/>
              </w:rPr>
              <w:t xml:space="preserve"> at nutrition services sites</w:t>
            </w:r>
            <w:r w:rsidR="00214451">
              <w:rPr>
                <w:rFonts w:ascii="Lato" w:hAnsi="Lato"/>
                <w:sz w:val="22"/>
                <w:szCs w:val="22"/>
              </w:rPr>
              <w:t xml:space="preserve"> and at the community level.</w:t>
            </w:r>
          </w:p>
          <w:p w:rsidR="00C327C7" w:rsidRPr="00B622C7" w:rsidRDefault="00C327C7" w:rsidP="00200A61">
            <w:pPr>
              <w:numPr>
                <w:ilvl w:val="0"/>
                <w:numId w:val="20"/>
              </w:numPr>
              <w:spacing w:after="200" w:line="276" w:lineRule="auto"/>
              <w:contextualSpacing/>
              <w:rPr>
                <w:rFonts w:ascii="Lato" w:hAnsi="Lato"/>
                <w:sz w:val="22"/>
                <w:szCs w:val="22"/>
              </w:rPr>
            </w:pPr>
            <w:r w:rsidRPr="00B622C7">
              <w:rPr>
                <w:rFonts w:ascii="Lato" w:hAnsi="Lato"/>
                <w:sz w:val="22"/>
                <w:szCs w:val="22"/>
              </w:rPr>
              <w:t xml:space="preserve">Ensure inclusion of </w:t>
            </w:r>
            <w:r w:rsidR="00214451">
              <w:rPr>
                <w:rFonts w:ascii="Lato" w:hAnsi="Lato"/>
                <w:sz w:val="22"/>
                <w:szCs w:val="22"/>
              </w:rPr>
              <w:t xml:space="preserve"> MIYCN </w:t>
            </w:r>
            <w:r w:rsidRPr="00B622C7">
              <w:rPr>
                <w:rFonts w:ascii="Lato" w:hAnsi="Lato"/>
                <w:sz w:val="22"/>
                <w:szCs w:val="22"/>
              </w:rPr>
              <w:t xml:space="preserve"> activities during outreach and community based sensitizations for nutrition activities</w:t>
            </w:r>
          </w:p>
          <w:p w:rsidR="00C327C7" w:rsidRPr="00B622C7" w:rsidRDefault="00C327C7" w:rsidP="00200A61">
            <w:pPr>
              <w:numPr>
                <w:ilvl w:val="0"/>
                <w:numId w:val="20"/>
              </w:numPr>
              <w:spacing w:after="200" w:line="276" w:lineRule="auto"/>
              <w:contextualSpacing/>
              <w:rPr>
                <w:rFonts w:ascii="Lato" w:hAnsi="Lato"/>
                <w:sz w:val="22"/>
                <w:szCs w:val="22"/>
              </w:rPr>
            </w:pPr>
            <w:r w:rsidRPr="00B622C7">
              <w:rPr>
                <w:rFonts w:ascii="Lato" w:hAnsi="Lato"/>
                <w:sz w:val="22"/>
                <w:szCs w:val="22"/>
              </w:rPr>
              <w:t>Prepare field visit plans and supervision checklist in advance of trips (find example of supervision checklist in toolkit);</w:t>
            </w:r>
          </w:p>
          <w:p w:rsidR="00C327C7" w:rsidRPr="00B622C7" w:rsidRDefault="00C327C7" w:rsidP="00200A61">
            <w:pPr>
              <w:numPr>
                <w:ilvl w:val="0"/>
                <w:numId w:val="20"/>
              </w:numPr>
              <w:spacing w:after="200" w:line="276" w:lineRule="auto"/>
              <w:contextualSpacing/>
              <w:rPr>
                <w:rFonts w:ascii="Lato" w:hAnsi="Lato"/>
                <w:sz w:val="22"/>
                <w:szCs w:val="22"/>
              </w:rPr>
            </w:pPr>
            <w:r w:rsidRPr="00B622C7">
              <w:rPr>
                <w:rFonts w:ascii="Lato" w:hAnsi="Lato"/>
                <w:sz w:val="22"/>
                <w:szCs w:val="22"/>
              </w:rPr>
              <w:t>Plan to establish MTMSG and closely</w:t>
            </w:r>
            <w:r w:rsidR="00214451">
              <w:rPr>
                <w:rFonts w:ascii="Lato" w:hAnsi="Lato"/>
                <w:sz w:val="22"/>
                <w:szCs w:val="22"/>
              </w:rPr>
              <w:t xml:space="preserve"> monitor and </w:t>
            </w:r>
            <w:r w:rsidR="00214451" w:rsidRPr="00B622C7">
              <w:rPr>
                <w:rFonts w:ascii="Lato" w:hAnsi="Lato"/>
                <w:sz w:val="22"/>
                <w:szCs w:val="22"/>
              </w:rPr>
              <w:t>follow</w:t>
            </w:r>
            <w:r w:rsidRPr="00B622C7">
              <w:rPr>
                <w:rFonts w:ascii="Lato" w:hAnsi="Lato"/>
                <w:sz w:val="22"/>
                <w:szCs w:val="22"/>
              </w:rPr>
              <w:t xml:space="preserve"> up</w:t>
            </w:r>
            <w:r w:rsidR="00214451">
              <w:rPr>
                <w:rFonts w:ascii="Lato" w:hAnsi="Lato"/>
                <w:sz w:val="22"/>
                <w:szCs w:val="22"/>
              </w:rPr>
              <w:t xml:space="preserve"> with them </w:t>
            </w:r>
            <w:r w:rsidR="00214451" w:rsidRPr="00B622C7">
              <w:rPr>
                <w:rFonts w:ascii="Lato" w:hAnsi="Lato"/>
                <w:sz w:val="22"/>
                <w:szCs w:val="22"/>
              </w:rPr>
              <w:t>at</w:t>
            </w:r>
            <w:r w:rsidRPr="00B622C7">
              <w:rPr>
                <w:rFonts w:ascii="Lato" w:hAnsi="Lato"/>
                <w:sz w:val="22"/>
                <w:szCs w:val="22"/>
              </w:rPr>
              <w:t xml:space="preserve"> different levels in the community (Payam, Boma Village level).</w:t>
            </w:r>
          </w:p>
          <w:p w:rsidR="00C327C7" w:rsidRPr="00B622C7" w:rsidRDefault="00C327C7" w:rsidP="00200A61">
            <w:pPr>
              <w:pStyle w:val="NormalWeb"/>
              <w:numPr>
                <w:ilvl w:val="0"/>
                <w:numId w:val="20"/>
              </w:numPr>
              <w:shd w:val="clear" w:color="auto" w:fill="FFFFFF"/>
              <w:spacing w:line="276" w:lineRule="auto"/>
              <w:jc w:val="both"/>
              <w:rPr>
                <w:rFonts w:ascii="Lato" w:hAnsi="Lato"/>
                <w:color w:val="222222"/>
                <w:sz w:val="22"/>
                <w:szCs w:val="22"/>
              </w:rPr>
            </w:pPr>
            <w:r w:rsidRPr="00B622C7">
              <w:rPr>
                <w:rFonts w:ascii="Lato" w:hAnsi="Lato"/>
                <w:color w:val="222222"/>
                <w:sz w:val="22"/>
                <w:szCs w:val="22"/>
              </w:rPr>
              <w:t>Provide supportive supervision to Mother to Mother Support Groups</w:t>
            </w:r>
            <w:r w:rsidR="00214451">
              <w:rPr>
                <w:rFonts w:ascii="Lato" w:hAnsi="Lato"/>
                <w:color w:val="222222"/>
                <w:sz w:val="22"/>
                <w:szCs w:val="22"/>
              </w:rPr>
              <w:t xml:space="preserve"> during their weekly, monthly and quarterly activities</w:t>
            </w:r>
          </w:p>
          <w:p w:rsidR="00C327C7" w:rsidRPr="00B622C7" w:rsidRDefault="00C327C7" w:rsidP="00200A61">
            <w:pPr>
              <w:pStyle w:val="NormalWeb"/>
              <w:numPr>
                <w:ilvl w:val="0"/>
                <w:numId w:val="20"/>
              </w:numPr>
              <w:shd w:val="clear" w:color="auto" w:fill="FFFFFF"/>
              <w:spacing w:line="276" w:lineRule="auto"/>
              <w:jc w:val="both"/>
              <w:rPr>
                <w:rFonts w:ascii="Lato" w:hAnsi="Lato"/>
                <w:color w:val="222222"/>
                <w:sz w:val="22"/>
                <w:szCs w:val="22"/>
              </w:rPr>
            </w:pPr>
            <w:r w:rsidRPr="00B622C7">
              <w:rPr>
                <w:rFonts w:ascii="Lato" w:hAnsi="Lato"/>
                <w:color w:val="222222"/>
                <w:sz w:val="22"/>
                <w:szCs w:val="22"/>
              </w:rPr>
              <w:t xml:space="preserve">Plan and facilitate to MTMSG and lead mothers in coordination </w:t>
            </w:r>
            <w:proofErr w:type="gramStart"/>
            <w:r w:rsidRPr="00B622C7">
              <w:rPr>
                <w:rFonts w:ascii="Lato" w:hAnsi="Lato"/>
                <w:color w:val="222222"/>
                <w:sz w:val="22"/>
                <w:szCs w:val="22"/>
              </w:rPr>
              <w:t xml:space="preserve">with </w:t>
            </w:r>
            <w:r w:rsidR="00214451">
              <w:rPr>
                <w:rFonts w:ascii="Lato" w:hAnsi="Lato"/>
                <w:color w:val="222222"/>
                <w:sz w:val="22"/>
                <w:szCs w:val="22"/>
              </w:rPr>
              <w:t xml:space="preserve"> MIYCN</w:t>
            </w:r>
            <w:proofErr w:type="gramEnd"/>
            <w:r w:rsidR="00214451">
              <w:rPr>
                <w:rFonts w:ascii="Lato" w:hAnsi="Lato"/>
                <w:color w:val="222222"/>
                <w:sz w:val="22"/>
                <w:szCs w:val="22"/>
              </w:rPr>
              <w:t xml:space="preserve"> </w:t>
            </w:r>
            <w:r w:rsidRPr="00B622C7">
              <w:rPr>
                <w:rFonts w:ascii="Lato" w:hAnsi="Lato"/>
                <w:color w:val="222222"/>
                <w:sz w:val="22"/>
                <w:szCs w:val="22"/>
              </w:rPr>
              <w:t xml:space="preserve"> promoters.</w:t>
            </w:r>
          </w:p>
          <w:p w:rsidR="00200A61" w:rsidRDefault="00C327C7" w:rsidP="00200A61">
            <w:pPr>
              <w:pStyle w:val="NormalWeb"/>
              <w:numPr>
                <w:ilvl w:val="0"/>
                <w:numId w:val="20"/>
              </w:numPr>
              <w:shd w:val="clear" w:color="auto" w:fill="FFFFFF"/>
              <w:spacing w:line="276" w:lineRule="auto"/>
              <w:jc w:val="both"/>
              <w:rPr>
                <w:rFonts w:ascii="Lato" w:hAnsi="Lato"/>
                <w:color w:val="222222"/>
                <w:sz w:val="22"/>
                <w:szCs w:val="22"/>
              </w:rPr>
            </w:pPr>
            <w:r w:rsidRPr="00B622C7">
              <w:rPr>
                <w:rFonts w:ascii="Lato" w:hAnsi="Lato"/>
                <w:color w:val="222222"/>
                <w:sz w:val="22"/>
                <w:szCs w:val="22"/>
              </w:rPr>
              <w:t xml:space="preserve">Ensure availability and distribution </w:t>
            </w:r>
            <w:proofErr w:type="gramStart"/>
            <w:r w:rsidRPr="00B622C7">
              <w:rPr>
                <w:rFonts w:ascii="Lato" w:hAnsi="Lato"/>
                <w:color w:val="222222"/>
                <w:sz w:val="22"/>
                <w:szCs w:val="22"/>
              </w:rPr>
              <w:t xml:space="preserve">of </w:t>
            </w:r>
            <w:r w:rsidR="00200A61">
              <w:rPr>
                <w:rFonts w:ascii="Lato" w:hAnsi="Lato"/>
                <w:color w:val="222222"/>
                <w:sz w:val="22"/>
                <w:szCs w:val="22"/>
              </w:rPr>
              <w:t xml:space="preserve"> </w:t>
            </w:r>
            <w:r w:rsidR="00CD0C1B">
              <w:rPr>
                <w:rFonts w:ascii="Lato" w:hAnsi="Lato"/>
                <w:color w:val="222222"/>
                <w:sz w:val="22"/>
                <w:szCs w:val="22"/>
              </w:rPr>
              <w:t>MIYCN</w:t>
            </w:r>
            <w:proofErr w:type="gramEnd"/>
            <w:r w:rsidR="00CD0C1B">
              <w:rPr>
                <w:rFonts w:ascii="Lato" w:hAnsi="Lato"/>
                <w:color w:val="222222"/>
                <w:sz w:val="22"/>
                <w:szCs w:val="22"/>
              </w:rPr>
              <w:t xml:space="preserve"> </w:t>
            </w:r>
            <w:r w:rsidR="00CD0C1B" w:rsidRPr="00B622C7">
              <w:rPr>
                <w:rFonts w:ascii="Lato" w:hAnsi="Lato"/>
                <w:color w:val="222222"/>
                <w:sz w:val="22"/>
                <w:szCs w:val="22"/>
              </w:rPr>
              <w:t>IEC</w:t>
            </w:r>
            <w:r w:rsidRPr="00B622C7">
              <w:rPr>
                <w:rFonts w:ascii="Lato" w:hAnsi="Lato"/>
                <w:color w:val="222222"/>
                <w:sz w:val="22"/>
                <w:szCs w:val="22"/>
              </w:rPr>
              <w:t xml:space="preserve"> materials to nutrition services sites, and catchment health facilities</w:t>
            </w:r>
            <w:r w:rsidR="00CD0C1B">
              <w:rPr>
                <w:rFonts w:ascii="Lato" w:hAnsi="Lato"/>
                <w:color w:val="222222"/>
                <w:sz w:val="22"/>
                <w:szCs w:val="22"/>
              </w:rPr>
              <w:t>.</w:t>
            </w:r>
          </w:p>
          <w:p w:rsidR="00CD0C1B" w:rsidRPr="00CD0C1B" w:rsidRDefault="00CD0C1B" w:rsidP="00CD0C1B">
            <w:pPr>
              <w:pStyle w:val="NormalWeb"/>
              <w:numPr>
                <w:ilvl w:val="0"/>
                <w:numId w:val="20"/>
              </w:numPr>
              <w:shd w:val="clear" w:color="auto" w:fill="FFFFFF"/>
              <w:spacing w:line="276" w:lineRule="auto"/>
              <w:jc w:val="both"/>
              <w:rPr>
                <w:rFonts w:ascii="Lato" w:hAnsi="Lato"/>
                <w:color w:val="222222"/>
                <w:sz w:val="22"/>
                <w:szCs w:val="22"/>
              </w:rPr>
            </w:pPr>
            <w:r w:rsidRPr="00D20112">
              <w:rPr>
                <w:rFonts w:ascii="Lato" w:hAnsi="Lato" w:cstheme="minorHAnsi"/>
                <w:color w:val="000000"/>
              </w:rPr>
              <w:t>Attend community sensitization, program review and feedback meetings</w:t>
            </w:r>
            <w:r>
              <w:rPr>
                <w:rFonts w:ascii="Lato" w:hAnsi="Lato" w:cstheme="minorHAnsi"/>
                <w:color w:val="000000"/>
              </w:rPr>
              <w:t xml:space="preserve"> on </w:t>
            </w:r>
            <w:proofErr w:type="spellStart"/>
            <w:r>
              <w:rPr>
                <w:rFonts w:ascii="Lato" w:hAnsi="Lato" w:cstheme="minorHAnsi"/>
                <w:color w:val="000000"/>
              </w:rPr>
              <w:t>MIYCN.</w:t>
            </w:r>
            <w:r w:rsidRPr="00B622C7">
              <w:rPr>
                <w:rFonts w:ascii="Lato" w:hAnsi="Lato"/>
                <w:color w:val="222222"/>
                <w:sz w:val="22"/>
                <w:szCs w:val="22"/>
              </w:rPr>
              <w:t>Facilitate</w:t>
            </w:r>
            <w:proofErr w:type="spellEnd"/>
            <w:r w:rsidRPr="00B622C7">
              <w:rPr>
                <w:rFonts w:ascii="Lato" w:hAnsi="Lato"/>
                <w:color w:val="222222"/>
                <w:sz w:val="22"/>
                <w:szCs w:val="22"/>
              </w:rPr>
              <w:t xml:space="preserve"> coordination for breast feeding promotions marking world celebration days (WBW Agust1, Women’s Day March8) etc.</w:t>
            </w:r>
          </w:p>
          <w:p w:rsidR="00CD0C1B" w:rsidRDefault="00CD0C1B" w:rsidP="00200A61">
            <w:pPr>
              <w:pStyle w:val="NormalWeb"/>
              <w:numPr>
                <w:ilvl w:val="0"/>
                <w:numId w:val="20"/>
              </w:numPr>
              <w:shd w:val="clear" w:color="auto" w:fill="FFFFFF"/>
              <w:spacing w:line="276" w:lineRule="auto"/>
              <w:jc w:val="both"/>
              <w:rPr>
                <w:rFonts w:ascii="Lato" w:hAnsi="Lato"/>
                <w:color w:val="222222"/>
                <w:sz w:val="22"/>
                <w:szCs w:val="22"/>
              </w:rPr>
            </w:pPr>
            <w:r>
              <w:rPr>
                <w:rFonts w:ascii="Lato" w:hAnsi="Lato"/>
                <w:color w:val="222222"/>
                <w:sz w:val="22"/>
                <w:szCs w:val="22"/>
              </w:rPr>
              <w:t>A</w:t>
            </w:r>
            <w:r w:rsidRPr="00B622C7">
              <w:rPr>
                <w:rFonts w:ascii="Lato" w:hAnsi="Lato"/>
                <w:color w:val="222222"/>
                <w:sz w:val="22"/>
                <w:szCs w:val="22"/>
              </w:rPr>
              <w:t>ttend community and county level meetings and discussion on IYCF,</w:t>
            </w:r>
          </w:p>
          <w:p w:rsidR="00200A61" w:rsidRPr="00D20112" w:rsidRDefault="00200A61" w:rsidP="00200A61">
            <w:pPr>
              <w:tabs>
                <w:tab w:val="left" w:pos="1080"/>
              </w:tabs>
              <w:autoSpaceDE w:val="0"/>
              <w:autoSpaceDN w:val="0"/>
              <w:spacing w:line="276" w:lineRule="auto"/>
              <w:jc w:val="both"/>
              <w:rPr>
                <w:rFonts w:ascii="Lato" w:hAnsi="Lato" w:cstheme="minorHAnsi"/>
                <w:b/>
                <w:szCs w:val="24"/>
              </w:rPr>
            </w:pPr>
            <w:r w:rsidRPr="00D20112">
              <w:rPr>
                <w:rFonts w:ascii="Lato" w:hAnsi="Lato" w:cstheme="minorHAnsi"/>
                <w:b/>
                <w:szCs w:val="24"/>
              </w:rPr>
              <w:t>Capacity building of CHD and SCI staff working.</w:t>
            </w:r>
          </w:p>
          <w:p w:rsidR="00200A61" w:rsidRPr="00D20112" w:rsidRDefault="00200A61" w:rsidP="00200A61">
            <w:pPr>
              <w:numPr>
                <w:ilvl w:val="0"/>
                <w:numId w:val="20"/>
              </w:numPr>
              <w:tabs>
                <w:tab w:val="left" w:pos="390"/>
              </w:tabs>
              <w:autoSpaceDE w:val="0"/>
              <w:autoSpaceDN w:val="0"/>
              <w:spacing w:line="276" w:lineRule="auto"/>
              <w:jc w:val="both"/>
              <w:rPr>
                <w:rFonts w:ascii="Lato" w:hAnsi="Lato" w:cstheme="minorHAnsi"/>
                <w:szCs w:val="24"/>
              </w:rPr>
            </w:pPr>
            <w:r w:rsidRPr="00D20112">
              <w:rPr>
                <w:rFonts w:ascii="Lato" w:hAnsi="Lato" w:cstheme="minorHAnsi"/>
                <w:szCs w:val="24"/>
              </w:rPr>
              <w:t>Identify training needs of each staff   related to MIYCN and advice line mangers according.</w:t>
            </w:r>
          </w:p>
          <w:p w:rsidR="00200A61" w:rsidRPr="00D20112" w:rsidRDefault="00200A61" w:rsidP="00200A61">
            <w:pPr>
              <w:numPr>
                <w:ilvl w:val="0"/>
                <w:numId w:val="20"/>
              </w:numPr>
              <w:tabs>
                <w:tab w:val="left" w:pos="390"/>
              </w:tabs>
              <w:autoSpaceDE w:val="0"/>
              <w:autoSpaceDN w:val="0"/>
              <w:spacing w:line="276" w:lineRule="auto"/>
              <w:jc w:val="both"/>
              <w:rPr>
                <w:rFonts w:ascii="Lato" w:hAnsi="Lato" w:cstheme="minorHAnsi"/>
                <w:szCs w:val="24"/>
              </w:rPr>
            </w:pPr>
            <w:r w:rsidRPr="00D20112">
              <w:rPr>
                <w:rFonts w:ascii="Lato" w:hAnsi="Lato" w:cstheme="minorHAnsi"/>
                <w:szCs w:val="24"/>
              </w:rPr>
              <w:t>Ensure daily on job training on counselling skills to CHD and SCI staffs working in the sites.</w:t>
            </w:r>
          </w:p>
          <w:p w:rsidR="00200A61" w:rsidRPr="00D20112" w:rsidRDefault="00200A61" w:rsidP="00200A61">
            <w:pPr>
              <w:numPr>
                <w:ilvl w:val="0"/>
                <w:numId w:val="20"/>
              </w:numPr>
              <w:tabs>
                <w:tab w:val="left" w:pos="390"/>
              </w:tabs>
              <w:autoSpaceDE w:val="0"/>
              <w:autoSpaceDN w:val="0"/>
              <w:spacing w:line="276" w:lineRule="auto"/>
              <w:jc w:val="both"/>
              <w:rPr>
                <w:rFonts w:ascii="Lato" w:hAnsi="Lato" w:cstheme="minorHAnsi"/>
                <w:szCs w:val="24"/>
              </w:rPr>
            </w:pPr>
            <w:r w:rsidRPr="00D20112">
              <w:rPr>
                <w:rFonts w:ascii="Lato" w:hAnsi="Lato" w:cstheme="minorHAnsi"/>
                <w:szCs w:val="24"/>
              </w:rPr>
              <w:t xml:space="preserve">  Work closely with Health providers to build their capacity in adequate provision of counselling sessions in the Health facilities.</w:t>
            </w:r>
          </w:p>
          <w:p w:rsidR="00200A61" w:rsidRPr="00D20112" w:rsidRDefault="00200A61" w:rsidP="00200A61">
            <w:pPr>
              <w:numPr>
                <w:ilvl w:val="0"/>
                <w:numId w:val="20"/>
              </w:numPr>
              <w:tabs>
                <w:tab w:val="left" w:pos="390"/>
              </w:tabs>
              <w:autoSpaceDE w:val="0"/>
              <w:autoSpaceDN w:val="0"/>
              <w:spacing w:line="276" w:lineRule="auto"/>
              <w:jc w:val="both"/>
              <w:rPr>
                <w:rFonts w:ascii="Lato" w:hAnsi="Lato" w:cstheme="minorHAnsi"/>
                <w:szCs w:val="24"/>
              </w:rPr>
            </w:pPr>
            <w:r w:rsidRPr="00D20112">
              <w:rPr>
                <w:rFonts w:ascii="Lato" w:hAnsi="Lato" w:cstheme="minorHAnsi"/>
                <w:szCs w:val="24"/>
              </w:rPr>
              <w:t xml:space="preserve"> Liaise   with county Health authorities, other agencies, individuals and community at large to help make changes based on issues raised by clients.</w:t>
            </w:r>
          </w:p>
          <w:p w:rsidR="00200A61" w:rsidRPr="00D20112" w:rsidRDefault="00200A61" w:rsidP="00D20112">
            <w:pPr>
              <w:numPr>
                <w:ilvl w:val="0"/>
                <w:numId w:val="20"/>
              </w:numPr>
              <w:tabs>
                <w:tab w:val="left" w:pos="390"/>
              </w:tabs>
              <w:autoSpaceDE w:val="0"/>
              <w:autoSpaceDN w:val="0"/>
              <w:spacing w:line="276" w:lineRule="auto"/>
              <w:jc w:val="both"/>
              <w:rPr>
                <w:rFonts w:ascii="Lato" w:hAnsi="Lato"/>
                <w:color w:val="222222"/>
                <w:szCs w:val="24"/>
              </w:rPr>
            </w:pPr>
            <w:r w:rsidRPr="00D20112">
              <w:rPr>
                <w:rFonts w:ascii="Lato" w:hAnsi="Lato" w:cstheme="minorHAnsi"/>
                <w:szCs w:val="24"/>
              </w:rPr>
              <w:t>Participate in supervision and training of the staffs (including refresher courses).</w:t>
            </w:r>
          </w:p>
          <w:p w:rsidR="00200A61" w:rsidRPr="00D20112" w:rsidRDefault="00200A61" w:rsidP="00200A61">
            <w:pPr>
              <w:spacing w:line="276" w:lineRule="auto"/>
              <w:jc w:val="both"/>
              <w:rPr>
                <w:rFonts w:ascii="Lato" w:hAnsi="Lato" w:cstheme="minorHAnsi"/>
                <w:b/>
                <w:szCs w:val="24"/>
              </w:rPr>
            </w:pPr>
            <w:r w:rsidRPr="00D20112">
              <w:rPr>
                <w:rFonts w:ascii="Lato" w:hAnsi="Lato" w:cstheme="minorHAnsi"/>
                <w:b/>
                <w:szCs w:val="24"/>
              </w:rPr>
              <w:t>Reporting.</w:t>
            </w:r>
          </w:p>
          <w:p w:rsidR="00200A61" w:rsidRPr="00D20112" w:rsidRDefault="00200A61" w:rsidP="00200A61">
            <w:pPr>
              <w:numPr>
                <w:ilvl w:val="0"/>
                <w:numId w:val="20"/>
              </w:numPr>
              <w:autoSpaceDE w:val="0"/>
              <w:autoSpaceDN w:val="0"/>
              <w:spacing w:line="276" w:lineRule="auto"/>
              <w:jc w:val="both"/>
              <w:rPr>
                <w:rFonts w:ascii="Lato" w:hAnsi="Lato" w:cstheme="minorHAnsi"/>
                <w:szCs w:val="24"/>
              </w:rPr>
            </w:pPr>
            <w:r w:rsidRPr="00D20112">
              <w:rPr>
                <w:rFonts w:ascii="Lato" w:hAnsi="Lato" w:cstheme="minorHAnsi"/>
                <w:szCs w:val="24"/>
              </w:rPr>
              <w:t>Compile the weekly and monthly statistics (clients attended to, sessions discussed, clients who are turned up for next appointments) as well as the monthly activity report and share with line manager for review and action.</w:t>
            </w:r>
          </w:p>
          <w:p w:rsidR="00200A61" w:rsidRPr="00D20112" w:rsidRDefault="00200A61" w:rsidP="00200A61">
            <w:pPr>
              <w:numPr>
                <w:ilvl w:val="0"/>
                <w:numId w:val="20"/>
              </w:numPr>
              <w:autoSpaceDE w:val="0"/>
              <w:autoSpaceDN w:val="0"/>
              <w:spacing w:line="276" w:lineRule="auto"/>
              <w:jc w:val="both"/>
              <w:rPr>
                <w:rFonts w:ascii="Lato" w:hAnsi="Lato" w:cstheme="minorHAnsi"/>
                <w:szCs w:val="24"/>
              </w:rPr>
            </w:pPr>
            <w:r w:rsidRPr="00D20112">
              <w:rPr>
                <w:rFonts w:ascii="Lato" w:hAnsi="Lato" w:cstheme="minorHAnsi"/>
                <w:szCs w:val="24"/>
              </w:rPr>
              <w:t>Produce monthly progress reports and submit to the  MIYCN  officer</w:t>
            </w:r>
          </w:p>
          <w:p w:rsidR="00CD0C1B" w:rsidRPr="00CD0C1B" w:rsidRDefault="00200A61" w:rsidP="00CD0C1B">
            <w:pPr>
              <w:numPr>
                <w:ilvl w:val="0"/>
                <w:numId w:val="20"/>
              </w:numPr>
              <w:autoSpaceDE w:val="0"/>
              <w:autoSpaceDN w:val="0"/>
              <w:spacing w:line="276" w:lineRule="auto"/>
              <w:jc w:val="both"/>
              <w:rPr>
                <w:rFonts w:ascii="Lato" w:hAnsi="Lato" w:cstheme="minorHAnsi"/>
                <w:szCs w:val="24"/>
              </w:rPr>
            </w:pPr>
            <w:r w:rsidRPr="00D20112">
              <w:rPr>
                <w:rFonts w:ascii="Lato" w:hAnsi="Lato" w:cstheme="minorHAnsi"/>
                <w:szCs w:val="24"/>
              </w:rPr>
              <w:t>Document and share success stories from clients helped and managed.</w:t>
            </w:r>
          </w:p>
          <w:p w:rsidR="00200A61" w:rsidRPr="00CD0C1B" w:rsidRDefault="00200A61" w:rsidP="00CD0C1B">
            <w:pPr>
              <w:autoSpaceDE w:val="0"/>
              <w:autoSpaceDN w:val="0"/>
              <w:spacing w:line="276" w:lineRule="auto"/>
              <w:ind w:left="720"/>
              <w:jc w:val="both"/>
              <w:rPr>
                <w:rFonts w:ascii="Lato" w:hAnsi="Lato"/>
                <w:color w:val="222222"/>
                <w:szCs w:val="24"/>
              </w:rPr>
            </w:pPr>
          </w:p>
          <w:p w:rsidR="00C327C7" w:rsidRPr="00B622C7" w:rsidRDefault="00C327C7" w:rsidP="00E20F4E">
            <w:pPr>
              <w:spacing w:line="276" w:lineRule="auto"/>
              <w:jc w:val="both"/>
              <w:rPr>
                <w:rFonts w:ascii="Lato" w:eastAsia="Calibri" w:hAnsi="Lato" w:cs="Arial"/>
                <w:b/>
                <w:sz w:val="22"/>
                <w:szCs w:val="22"/>
              </w:rPr>
            </w:pPr>
            <w:r w:rsidRPr="00B622C7">
              <w:rPr>
                <w:rFonts w:ascii="Lato" w:eastAsia="Calibri" w:hAnsi="Lato" w:cs="Arial"/>
                <w:b/>
                <w:sz w:val="22"/>
                <w:szCs w:val="22"/>
              </w:rPr>
              <w:t>General</w:t>
            </w:r>
          </w:p>
          <w:p w:rsidR="00C327C7" w:rsidRPr="00B622C7" w:rsidRDefault="00C327C7" w:rsidP="00200A61">
            <w:pPr>
              <w:pStyle w:val="ListParagraph"/>
              <w:numPr>
                <w:ilvl w:val="0"/>
                <w:numId w:val="20"/>
              </w:numPr>
              <w:autoSpaceDE w:val="0"/>
              <w:autoSpaceDN w:val="0"/>
              <w:adjustRightInd w:val="0"/>
              <w:spacing w:line="276" w:lineRule="auto"/>
              <w:contextualSpacing w:val="0"/>
              <w:jc w:val="lowKashida"/>
              <w:rPr>
                <w:rFonts w:ascii="Lato" w:eastAsia="Calibri" w:hAnsi="Lato" w:cs="Arial"/>
                <w:sz w:val="22"/>
                <w:szCs w:val="22"/>
                <w:lang w:eastAsia="en-GB"/>
              </w:rPr>
            </w:pPr>
            <w:r w:rsidRPr="00B622C7">
              <w:rPr>
                <w:rFonts w:ascii="Lato" w:eastAsia="Calibri" w:hAnsi="Lato" w:cs="Arial"/>
                <w:sz w:val="22"/>
                <w:szCs w:val="22"/>
                <w:lang w:eastAsia="en-GB"/>
              </w:rPr>
              <w:t>Demonstrate compliance and leadership with Save the Children policies and practice with respect to child safeguarding, code of conduct, health and safety, equal opportunities and other relevant policies and procedures.</w:t>
            </w:r>
          </w:p>
          <w:p w:rsidR="00C327C7" w:rsidRPr="00B622C7" w:rsidRDefault="00C327C7" w:rsidP="00E20F4E">
            <w:pPr>
              <w:autoSpaceDE w:val="0"/>
              <w:autoSpaceDN w:val="0"/>
              <w:adjustRightInd w:val="0"/>
              <w:spacing w:line="276" w:lineRule="auto"/>
              <w:jc w:val="both"/>
              <w:rPr>
                <w:rFonts w:ascii="Lato" w:eastAsia="Calibri" w:hAnsi="Lato" w:cs="Arial"/>
                <w:sz w:val="22"/>
                <w:szCs w:val="22"/>
                <w:lang w:eastAsia="en-GB"/>
              </w:rPr>
            </w:pPr>
          </w:p>
        </w:tc>
      </w:tr>
      <w:tr w:rsidR="00C327C7" w:rsidRPr="00B622C7" w:rsidTr="008E12B2">
        <w:tc>
          <w:tcPr>
            <w:tcW w:w="9498" w:type="dxa"/>
            <w:gridSpan w:val="3"/>
          </w:tcPr>
          <w:p w:rsidR="00C327C7" w:rsidRPr="00B622C7" w:rsidRDefault="00C327C7" w:rsidP="00E20F4E">
            <w:pPr>
              <w:snapToGrid w:val="0"/>
              <w:spacing w:line="276" w:lineRule="auto"/>
              <w:ind w:left="-24"/>
              <w:jc w:val="both"/>
              <w:rPr>
                <w:rFonts w:ascii="Lato" w:hAnsi="Lato" w:cs="Arial"/>
                <w:b/>
                <w:i/>
                <w:color w:val="FF0000"/>
                <w:sz w:val="22"/>
                <w:szCs w:val="22"/>
              </w:rPr>
            </w:pPr>
            <w:r w:rsidRPr="00B622C7">
              <w:rPr>
                <w:rFonts w:ascii="Lato" w:hAnsi="Lato" w:cs="Arial"/>
                <w:b/>
                <w:sz w:val="22"/>
                <w:szCs w:val="22"/>
              </w:rPr>
              <w:lastRenderedPageBreak/>
              <w:t>BEHAVIOURS (Values in Practice</w:t>
            </w:r>
            <w:r w:rsidRPr="00B622C7">
              <w:rPr>
                <w:rFonts w:ascii="Lato" w:hAnsi="Lato" w:cs="Arial"/>
                <w:sz w:val="22"/>
                <w:szCs w:val="22"/>
              </w:rPr>
              <w:t xml:space="preserve">) </w:t>
            </w:r>
          </w:p>
          <w:p w:rsidR="00C327C7" w:rsidRPr="00B622C7" w:rsidRDefault="00C327C7" w:rsidP="00E20F4E">
            <w:pPr>
              <w:spacing w:line="276" w:lineRule="auto"/>
              <w:ind w:left="-24"/>
              <w:jc w:val="both"/>
              <w:rPr>
                <w:rFonts w:ascii="Lato" w:hAnsi="Lato" w:cs="Arial"/>
                <w:b/>
                <w:sz w:val="22"/>
                <w:szCs w:val="22"/>
              </w:rPr>
            </w:pPr>
            <w:r w:rsidRPr="00B622C7">
              <w:rPr>
                <w:rFonts w:ascii="Lato" w:hAnsi="Lato" w:cs="Arial"/>
                <w:b/>
                <w:sz w:val="22"/>
                <w:szCs w:val="22"/>
              </w:rPr>
              <w:lastRenderedPageBreak/>
              <w:t>Accountability:</w:t>
            </w:r>
          </w:p>
          <w:p w:rsidR="00C327C7" w:rsidRPr="00B622C7" w:rsidRDefault="00CD0C1B" w:rsidP="00E20F4E">
            <w:pPr>
              <w:numPr>
                <w:ilvl w:val="0"/>
                <w:numId w:val="2"/>
              </w:numPr>
              <w:suppressAutoHyphens/>
              <w:spacing w:line="276" w:lineRule="auto"/>
              <w:jc w:val="both"/>
              <w:rPr>
                <w:rFonts w:ascii="Lato" w:hAnsi="Lato" w:cs="Arial"/>
                <w:sz w:val="22"/>
                <w:szCs w:val="22"/>
              </w:rPr>
            </w:pPr>
            <w:r>
              <w:rPr>
                <w:rFonts w:ascii="Lato" w:hAnsi="Lato" w:cs="Arial"/>
                <w:sz w:val="22"/>
                <w:szCs w:val="22"/>
              </w:rPr>
              <w:t>H</w:t>
            </w:r>
            <w:r w:rsidR="00C327C7" w:rsidRPr="00B622C7">
              <w:rPr>
                <w:rFonts w:ascii="Lato" w:hAnsi="Lato" w:cs="Arial"/>
                <w:sz w:val="22"/>
                <w:szCs w:val="22"/>
              </w:rPr>
              <w:t>olds self-accountable for making decisions, managing resources efficiently, achieving and role modelling Save the Children values</w:t>
            </w:r>
            <w:r>
              <w:rPr>
                <w:rFonts w:ascii="Lato" w:hAnsi="Lato" w:cs="Arial"/>
                <w:sz w:val="22"/>
                <w:szCs w:val="22"/>
              </w:rPr>
              <w:t>.</w:t>
            </w:r>
          </w:p>
          <w:p w:rsidR="00C327C7" w:rsidRPr="00B622C7" w:rsidRDefault="00C327C7" w:rsidP="00E20F4E">
            <w:pPr>
              <w:numPr>
                <w:ilvl w:val="0"/>
                <w:numId w:val="2"/>
              </w:numPr>
              <w:suppressAutoHyphens/>
              <w:spacing w:line="276" w:lineRule="auto"/>
              <w:jc w:val="both"/>
              <w:rPr>
                <w:rFonts w:ascii="Lato" w:hAnsi="Lato" w:cs="Arial"/>
                <w:sz w:val="22"/>
                <w:szCs w:val="22"/>
              </w:rPr>
            </w:pPr>
            <w:r w:rsidRPr="00B622C7">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C327C7" w:rsidRPr="00B622C7" w:rsidRDefault="00C327C7" w:rsidP="00E20F4E">
            <w:pPr>
              <w:spacing w:line="276" w:lineRule="auto"/>
              <w:ind w:left="-24"/>
              <w:jc w:val="both"/>
              <w:rPr>
                <w:rFonts w:ascii="Lato" w:hAnsi="Lato" w:cs="Arial"/>
                <w:b/>
                <w:sz w:val="22"/>
                <w:szCs w:val="22"/>
              </w:rPr>
            </w:pPr>
            <w:r w:rsidRPr="00B622C7">
              <w:rPr>
                <w:rFonts w:ascii="Lato" w:hAnsi="Lato" w:cs="Arial"/>
                <w:b/>
                <w:sz w:val="22"/>
                <w:szCs w:val="22"/>
              </w:rPr>
              <w:t>Ambition:</w:t>
            </w:r>
          </w:p>
          <w:p w:rsidR="00C327C7" w:rsidRPr="00B622C7" w:rsidRDefault="00CD0C1B" w:rsidP="00E20F4E">
            <w:pPr>
              <w:numPr>
                <w:ilvl w:val="0"/>
                <w:numId w:val="4"/>
              </w:numPr>
              <w:suppressAutoHyphens/>
              <w:spacing w:line="276" w:lineRule="auto"/>
              <w:jc w:val="both"/>
              <w:rPr>
                <w:rFonts w:ascii="Lato" w:hAnsi="Lato" w:cs="Arial"/>
                <w:sz w:val="22"/>
                <w:szCs w:val="22"/>
              </w:rPr>
            </w:pPr>
            <w:r>
              <w:rPr>
                <w:rFonts w:ascii="Lato" w:hAnsi="Lato" w:cs="Arial"/>
                <w:sz w:val="22"/>
                <w:szCs w:val="22"/>
              </w:rPr>
              <w:t>S</w:t>
            </w:r>
            <w:r w:rsidR="00C327C7" w:rsidRPr="00B622C7">
              <w:rPr>
                <w:rFonts w:ascii="Lato" w:hAnsi="Lato" w:cs="Arial"/>
                <w:sz w:val="22"/>
                <w:szCs w:val="22"/>
              </w:rPr>
              <w:t>ets ambitious and challenging goals for themselves and their team, takes responsibility for their own personal development and encourages their team to do the same</w:t>
            </w:r>
          </w:p>
          <w:p w:rsidR="00C327C7" w:rsidRPr="00B622C7" w:rsidRDefault="00CD0C1B" w:rsidP="00E20F4E">
            <w:pPr>
              <w:numPr>
                <w:ilvl w:val="0"/>
                <w:numId w:val="4"/>
              </w:numPr>
              <w:suppressAutoHyphens/>
              <w:spacing w:line="276" w:lineRule="auto"/>
              <w:jc w:val="both"/>
              <w:rPr>
                <w:rFonts w:ascii="Lato" w:hAnsi="Lato" w:cs="Arial"/>
                <w:sz w:val="22"/>
                <w:szCs w:val="22"/>
              </w:rPr>
            </w:pPr>
            <w:r>
              <w:rPr>
                <w:rFonts w:ascii="Lato" w:hAnsi="Lato" w:cs="Arial"/>
                <w:sz w:val="22"/>
                <w:szCs w:val="22"/>
              </w:rPr>
              <w:t>W</w:t>
            </w:r>
            <w:r w:rsidR="00C327C7" w:rsidRPr="00B622C7">
              <w:rPr>
                <w:rFonts w:ascii="Lato" w:hAnsi="Lato" w:cs="Arial"/>
                <w:sz w:val="22"/>
                <w:szCs w:val="22"/>
              </w:rPr>
              <w:t>idely shares their personal vision for Save the Children, engages and motivates others</w:t>
            </w:r>
          </w:p>
          <w:p w:rsidR="00C327C7" w:rsidRPr="00B622C7" w:rsidRDefault="00C327C7" w:rsidP="00E20F4E">
            <w:pPr>
              <w:numPr>
                <w:ilvl w:val="0"/>
                <w:numId w:val="4"/>
              </w:numPr>
              <w:suppressAutoHyphens/>
              <w:spacing w:line="276" w:lineRule="auto"/>
              <w:jc w:val="both"/>
              <w:rPr>
                <w:rFonts w:ascii="Lato" w:hAnsi="Lato" w:cs="Arial"/>
                <w:sz w:val="22"/>
                <w:szCs w:val="22"/>
              </w:rPr>
            </w:pPr>
            <w:r w:rsidRPr="00B622C7">
              <w:rPr>
                <w:rFonts w:ascii="Lato" w:hAnsi="Lato" w:cs="Arial"/>
                <w:sz w:val="22"/>
                <w:szCs w:val="22"/>
              </w:rPr>
              <w:t>Future orientated, thinks strategically and on a global scale.</w:t>
            </w:r>
          </w:p>
          <w:p w:rsidR="00C327C7" w:rsidRPr="00B622C7" w:rsidRDefault="00C327C7" w:rsidP="00E20F4E">
            <w:pPr>
              <w:spacing w:line="276" w:lineRule="auto"/>
              <w:ind w:left="-24"/>
              <w:jc w:val="both"/>
              <w:rPr>
                <w:rFonts w:ascii="Lato" w:hAnsi="Lato" w:cs="Arial"/>
                <w:b/>
                <w:sz w:val="22"/>
                <w:szCs w:val="22"/>
              </w:rPr>
            </w:pPr>
            <w:r w:rsidRPr="00B622C7">
              <w:rPr>
                <w:rFonts w:ascii="Lato" w:hAnsi="Lato" w:cs="Arial"/>
                <w:b/>
                <w:sz w:val="22"/>
                <w:szCs w:val="22"/>
              </w:rPr>
              <w:t>Collaboration:</w:t>
            </w:r>
          </w:p>
          <w:p w:rsidR="00C327C7" w:rsidRPr="00B622C7" w:rsidRDefault="00CD0C1B" w:rsidP="00E20F4E">
            <w:pPr>
              <w:numPr>
                <w:ilvl w:val="0"/>
                <w:numId w:val="3"/>
              </w:numPr>
              <w:suppressAutoHyphens/>
              <w:spacing w:line="276" w:lineRule="auto"/>
              <w:jc w:val="both"/>
              <w:rPr>
                <w:rFonts w:ascii="Lato" w:hAnsi="Lato" w:cs="Arial"/>
                <w:sz w:val="22"/>
                <w:szCs w:val="22"/>
              </w:rPr>
            </w:pPr>
            <w:r>
              <w:rPr>
                <w:rFonts w:ascii="Lato" w:hAnsi="Lato" w:cs="Arial"/>
                <w:sz w:val="22"/>
                <w:szCs w:val="22"/>
              </w:rPr>
              <w:t>B</w:t>
            </w:r>
            <w:r w:rsidR="00C327C7" w:rsidRPr="00B622C7">
              <w:rPr>
                <w:rFonts w:ascii="Lato" w:hAnsi="Lato" w:cs="Arial"/>
                <w:sz w:val="22"/>
                <w:szCs w:val="22"/>
              </w:rPr>
              <w:t>uilds and maintains effective relationships, with their team, colleagues, Members and external partners and supporters</w:t>
            </w:r>
          </w:p>
          <w:p w:rsidR="00C327C7" w:rsidRPr="00B622C7" w:rsidRDefault="00CD0C1B" w:rsidP="00E20F4E">
            <w:pPr>
              <w:numPr>
                <w:ilvl w:val="0"/>
                <w:numId w:val="3"/>
              </w:numPr>
              <w:suppressAutoHyphens/>
              <w:spacing w:line="276" w:lineRule="auto"/>
              <w:jc w:val="both"/>
              <w:rPr>
                <w:rFonts w:ascii="Lato" w:hAnsi="Lato" w:cs="Arial"/>
                <w:sz w:val="22"/>
                <w:szCs w:val="22"/>
              </w:rPr>
            </w:pPr>
            <w:r>
              <w:rPr>
                <w:rFonts w:ascii="Lato" w:hAnsi="Lato" w:cs="Arial"/>
                <w:sz w:val="22"/>
                <w:szCs w:val="22"/>
              </w:rPr>
              <w:t>V</w:t>
            </w:r>
            <w:r w:rsidR="00C327C7" w:rsidRPr="00B622C7">
              <w:rPr>
                <w:rFonts w:ascii="Lato" w:hAnsi="Lato" w:cs="Arial"/>
                <w:sz w:val="22"/>
                <w:szCs w:val="22"/>
              </w:rPr>
              <w:t>alues diversity, sees it as a source of competitive strength</w:t>
            </w:r>
          </w:p>
          <w:p w:rsidR="00C327C7" w:rsidRPr="00B622C7" w:rsidRDefault="00C327C7" w:rsidP="00E20F4E">
            <w:pPr>
              <w:numPr>
                <w:ilvl w:val="0"/>
                <w:numId w:val="1"/>
              </w:numPr>
              <w:suppressAutoHyphens/>
              <w:spacing w:line="276" w:lineRule="auto"/>
              <w:jc w:val="both"/>
              <w:rPr>
                <w:rFonts w:ascii="Lato" w:hAnsi="Lato" w:cs="Arial"/>
                <w:sz w:val="22"/>
                <w:szCs w:val="22"/>
              </w:rPr>
            </w:pPr>
            <w:r w:rsidRPr="00B622C7">
              <w:rPr>
                <w:rFonts w:ascii="Lato" w:hAnsi="Lato" w:cs="Arial"/>
                <w:sz w:val="22"/>
                <w:szCs w:val="22"/>
              </w:rPr>
              <w:t>Approachable, good listener, easy to talk to.</w:t>
            </w:r>
          </w:p>
          <w:p w:rsidR="00C327C7" w:rsidRPr="00B622C7" w:rsidRDefault="00C327C7" w:rsidP="00E20F4E">
            <w:pPr>
              <w:spacing w:line="276" w:lineRule="auto"/>
              <w:ind w:left="-24"/>
              <w:jc w:val="both"/>
              <w:rPr>
                <w:rFonts w:ascii="Lato" w:hAnsi="Lato" w:cs="Arial"/>
                <w:b/>
                <w:sz w:val="22"/>
                <w:szCs w:val="22"/>
              </w:rPr>
            </w:pPr>
            <w:r w:rsidRPr="00B622C7">
              <w:rPr>
                <w:rFonts w:ascii="Lato" w:hAnsi="Lato" w:cs="Arial"/>
                <w:b/>
                <w:sz w:val="22"/>
                <w:szCs w:val="22"/>
              </w:rPr>
              <w:t>Creativity:</w:t>
            </w:r>
          </w:p>
          <w:p w:rsidR="00C327C7" w:rsidRPr="00B622C7" w:rsidRDefault="00CD0C1B" w:rsidP="00E20F4E">
            <w:pPr>
              <w:numPr>
                <w:ilvl w:val="0"/>
                <w:numId w:val="3"/>
              </w:numPr>
              <w:suppressAutoHyphens/>
              <w:spacing w:line="276" w:lineRule="auto"/>
              <w:jc w:val="both"/>
              <w:rPr>
                <w:rFonts w:ascii="Lato" w:hAnsi="Lato" w:cs="Arial"/>
                <w:sz w:val="22"/>
                <w:szCs w:val="22"/>
              </w:rPr>
            </w:pPr>
            <w:r>
              <w:rPr>
                <w:rFonts w:ascii="Lato" w:hAnsi="Lato" w:cs="Arial"/>
                <w:sz w:val="22"/>
                <w:szCs w:val="22"/>
              </w:rPr>
              <w:t>D</w:t>
            </w:r>
            <w:r w:rsidR="00C327C7" w:rsidRPr="00B622C7">
              <w:rPr>
                <w:rFonts w:ascii="Lato" w:hAnsi="Lato" w:cs="Arial"/>
                <w:sz w:val="22"/>
                <w:szCs w:val="22"/>
              </w:rPr>
              <w:t>evelops and encourages new and innovative solutions</w:t>
            </w:r>
          </w:p>
          <w:p w:rsidR="00C327C7" w:rsidRPr="00B622C7" w:rsidRDefault="00C327C7" w:rsidP="00E20F4E">
            <w:pPr>
              <w:numPr>
                <w:ilvl w:val="0"/>
                <w:numId w:val="3"/>
              </w:numPr>
              <w:suppressAutoHyphens/>
              <w:spacing w:line="276" w:lineRule="auto"/>
              <w:jc w:val="both"/>
              <w:rPr>
                <w:rFonts w:ascii="Lato" w:hAnsi="Lato" w:cs="Arial"/>
                <w:sz w:val="22"/>
                <w:szCs w:val="22"/>
              </w:rPr>
            </w:pPr>
            <w:r w:rsidRPr="00B622C7">
              <w:rPr>
                <w:rFonts w:ascii="Lato" w:hAnsi="Lato" w:cs="Arial"/>
                <w:sz w:val="22"/>
                <w:szCs w:val="22"/>
              </w:rPr>
              <w:t>Willing to take disciplined risks.</w:t>
            </w:r>
          </w:p>
          <w:p w:rsidR="00C327C7" w:rsidRPr="00B622C7" w:rsidRDefault="00C327C7" w:rsidP="00E20F4E">
            <w:pPr>
              <w:spacing w:line="276" w:lineRule="auto"/>
              <w:ind w:left="-24"/>
              <w:jc w:val="both"/>
              <w:rPr>
                <w:rFonts w:ascii="Lato" w:hAnsi="Lato" w:cs="Arial"/>
                <w:b/>
                <w:sz w:val="22"/>
                <w:szCs w:val="22"/>
              </w:rPr>
            </w:pPr>
            <w:r w:rsidRPr="00B622C7">
              <w:rPr>
                <w:rFonts w:ascii="Lato" w:hAnsi="Lato" w:cs="Arial"/>
                <w:b/>
                <w:sz w:val="22"/>
                <w:szCs w:val="22"/>
              </w:rPr>
              <w:t>Integrity:</w:t>
            </w:r>
          </w:p>
          <w:p w:rsidR="00C327C7" w:rsidRPr="00B622C7" w:rsidRDefault="00CD0C1B" w:rsidP="00E20F4E">
            <w:pPr>
              <w:numPr>
                <w:ilvl w:val="0"/>
                <w:numId w:val="3"/>
              </w:numPr>
              <w:suppressAutoHyphens/>
              <w:spacing w:line="276" w:lineRule="auto"/>
              <w:jc w:val="both"/>
              <w:rPr>
                <w:rFonts w:ascii="Lato" w:hAnsi="Lato" w:cs="Arial"/>
                <w:sz w:val="22"/>
                <w:szCs w:val="22"/>
              </w:rPr>
            </w:pPr>
            <w:r>
              <w:rPr>
                <w:rFonts w:ascii="Lato" w:hAnsi="Lato" w:cs="Arial"/>
                <w:sz w:val="22"/>
                <w:szCs w:val="22"/>
              </w:rPr>
              <w:t>H</w:t>
            </w:r>
            <w:r w:rsidR="00C327C7" w:rsidRPr="00B622C7">
              <w:rPr>
                <w:rFonts w:ascii="Lato" w:hAnsi="Lato" w:cs="Arial"/>
                <w:sz w:val="22"/>
                <w:szCs w:val="22"/>
              </w:rPr>
              <w:t>onest, encourages openness and transparency; demonstrates highest levels of integrity</w:t>
            </w:r>
          </w:p>
          <w:p w:rsidR="00C327C7" w:rsidRPr="00B622C7" w:rsidRDefault="00C327C7" w:rsidP="00E20F4E">
            <w:pPr>
              <w:spacing w:line="276" w:lineRule="auto"/>
              <w:jc w:val="both"/>
              <w:rPr>
                <w:rFonts w:ascii="Lato" w:hAnsi="Lato" w:cs="Arial"/>
                <w:b/>
                <w:sz w:val="22"/>
                <w:szCs w:val="22"/>
              </w:rPr>
            </w:pPr>
          </w:p>
        </w:tc>
      </w:tr>
      <w:tr w:rsidR="00C327C7" w:rsidRPr="00B622C7" w:rsidTr="008E12B2">
        <w:tc>
          <w:tcPr>
            <w:tcW w:w="9498" w:type="dxa"/>
            <w:gridSpan w:val="3"/>
          </w:tcPr>
          <w:p w:rsidR="00C327C7" w:rsidRPr="00B622C7" w:rsidRDefault="00C327C7" w:rsidP="00E20F4E">
            <w:pPr>
              <w:spacing w:line="276" w:lineRule="auto"/>
              <w:jc w:val="both"/>
              <w:rPr>
                <w:rFonts w:ascii="Lato" w:hAnsi="Lato" w:cs="Arial"/>
                <w:b/>
                <w:i/>
                <w:color w:val="808080"/>
                <w:sz w:val="22"/>
                <w:szCs w:val="22"/>
              </w:rPr>
            </w:pPr>
            <w:r w:rsidRPr="00B622C7">
              <w:rPr>
                <w:rFonts w:ascii="Lato" w:hAnsi="Lato" w:cs="Arial"/>
                <w:b/>
                <w:sz w:val="22"/>
                <w:szCs w:val="22"/>
              </w:rPr>
              <w:lastRenderedPageBreak/>
              <w:t xml:space="preserve">QUALIFICATIONS  </w:t>
            </w:r>
          </w:p>
          <w:p w:rsidR="00C327C7" w:rsidRPr="00B622C7" w:rsidRDefault="00C327C7" w:rsidP="00E20F4E">
            <w:pPr>
              <w:numPr>
                <w:ilvl w:val="0"/>
                <w:numId w:val="19"/>
              </w:numPr>
              <w:spacing w:line="276" w:lineRule="auto"/>
              <w:rPr>
                <w:rFonts w:ascii="Lato" w:hAnsi="Lato" w:cs="Arial"/>
                <w:sz w:val="22"/>
                <w:szCs w:val="22"/>
                <w:lang w:val="en-US"/>
              </w:rPr>
            </w:pPr>
            <w:r w:rsidRPr="00B622C7">
              <w:rPr>
                <w:rFonts w:ascii="Lato" w:hAnsi="Lato" w:cs="Arial"/>
                <w:sz w:val="22"/>
                <w:szCs w:val="22"/>
                <w:lang w:val="en-US"/>
              </w:rPr>
              <w:t xml:space="preserve">Diploma in </w:t>
            </w:r>
            <w:r w:rsidR="00CD0C1B">
              <w:rPr>
                <w:rFonts w:ascii="Lato" w:hAnsi="Lato" w:cs="Arial"/>
                <w:sz w:val="22"/>
                <w:szCs w:val="22"/>
                <w:lang w:val="en-US"/>
              </w:rPr>
              <w:t xml:space="preserve">Public Health, Nutrition, Nursing, Midwifery </w:t>
            </w:r>
            <w:r w:rsidRPr="00B622C7">
              <w:rPr>
                <w:rFonts w:ascii="Lato" w:hAnsi="Lato" w:cs="Arial"/>
                <w:sz w:val="22"/>
                <w:szCs w:val="22"/>
                <w:lang w:val="en-US"/>
              </w:rPr>
              <w:t>or related field with a minimum of one to two year relevant experiences</w:t>
            </w:r>
            <w:r w:rsidR="00CD0C1B">
              <w:rPr>
                <w:rFonts w:ascii="Lato" w:hAnsi="Lato" w:cs="Arial"/>
                <w:sz w:val="22"/>
                <w:szCs w:val="22"/>
                <w:lang w:val="en-US"/>
              </w:rPr>
              <w:t xml:space="preserve"> in </w:t>
            </w:r>
            <w:proofErr w:type="spellStart"/>
            <w:r w:rsidR="00CD0C1B">
              <w:rPr>
                <w:rFonts w:ascii="Lato" w:hAnsi="Lato" w:cs="Arial"/>
                <w:sz w:val="22"/>
                <w:szCs w:val="22"/>
                <w:lang w:val="en-US"/>
              </w:rPr>
              <w:t>implementating</w:t>
            </w:r>
            <w:proofErr w:type="spellEnd"/>
            <w:r w:rsidR="00CD0C1B">
              <w:rPr>
                <w:rFonts w:ascii="Lato" w:hAnsi="Lato" w:cs="Arial"/>
                <w:sz w:val="22"/>
                <w:szCs w:val="22"/>
                <w:lang w:val="en-US"/>
              </w:rPr>
              <w:t xml:space="preserve"> MIYCN activities.</w:t>
            </w:r>
          </w:p>
          <w:p w:rsidR="00C327C7" w:rsidRPr="00B622C7" w:rsidRDefault="00C327C7" w:rsidP="00E20F4E">
            <w:pPr>
              <w:numPr>
                <w:ilvl w:val="0"/>
                <w:numId w:val="19"/>
              </w:numPr>
              <w:spacing w:line="276" w:lineRule="auto"/>
              <w:rPr>
                <w:rFonts w:ascii="Lato" w:hAnsi="Lato" w:cs="Arial"/>
                <w:sz w:val="22"/>
                <w:szCs w:val="22"/>
                <w:lang w:val="en-US"/>
              </w:rPr>
            </w:pPr>
            <w:r w:rsidRPr="00B622C7">
              <w:rPr>
                <w:rFonts w:ascii="Lato" w:hAnsi="Lato" w:cs="Arial"/>
                <w:sz w:val="22"/>
                <w:szCs w:val="22"/>
                <w:lang w:val="en-US"/>
              </w:rPr>
              <w:t>Understanding of community management of acute malnutrition</w:t>
            </w:r>
          </w:p>
          <w:p w:rsidR="00C327C7" w:rsidRPr="00B622C7" w:rsidRDefault="00C327C7" w:rsidP="00E20F4E">
            <w:pPr>
              <w:numPr>
                <w:ilvl w:val="0"/>
                <w:numId w:val="19"/>
              </w:numPr>
              <w:spacing w:line="276" w:lineRule="auto"/>
              <w:rPr>
                <w:rFonts w:ascii="Lato" w:hAnsi="Lato" w:cs="Arial"/>
                <w:sz w:val="22"/>
                <w:szCs w:val="22"/>
                <w:lang w:val="en-US"/>
              </w:rPr>
            </w:pPr>
            <w:r w:rsidRPr="00B622C7">
              <w:rPr>
                <w:rFonts w:ascii="Lato" w:hAnsi="Lato" w:cs="Arial"/>
                <w:sz w:val="22"/>
                <w:szCs w:val="22"/>
                <w:lang w:val="en-US"/>
              </w:rPr>
              <w:t>Able to supervise, train and coach c</w:t>
            </w:r>
            <w:r w:rsidR="00CD0C1B">
              <w:rPr>
                <w:rFonts w:ascii="Lato" w:hAnsi="Lato" w:cs="Arial"/>
                <w:sz w:val="22"/>
                <w:szCs w:val="22"/>
                <w:lang w:val="en-US"/>
              </w:rPr>
              <w:t xml:space="preserve">ommunity nutrition workers, </w:t>
            </w:r>
            <w:r w:rsidRPr="00B622C7">
              <w:rPr>
                <w:rFonts w:ascii="Lato" w:hAnsi="Lato" w:cs="Arial"/>
                <w:sz w:val="22"/>
                <w:szCs w:val="22"/>
                <w:lang w:val="en-US"/>
              </w:rPr>
              <w:t>volunteers</w:t>
            </w:r>
            <w:r w:rsidR="00CD0C1B">
              <w:rPr>
                <w:rFonts w:ascii="Lato" w:hAnsi="Lato" w:cs="Arial"/>
                <w:sz w:val="22"/>
                <w:szCs w:val="22"/>
                <w:lang w:val="en-US"/>
              </w:rPr>
              <w:t xml:space="preserve"> and mother leads.</w:t>
            </w:r>
          </w:p>
          <w:p w:rsidR="00C327C7" w:rsidRPr="00B622C7" w:rsidRDefault="00C327C7" w:rsidP="00E20F4E">
            <w:pPr>
              <w:numPr>
                <w:ilvl w:val="0"/>
                <w:numId w:val="19"/>
              </w:numPr>
              <w:spacing w:line="276" w:lineRule="auto"/>
              <w:rPr>
                <w:rFonts w:ascii="Lato" w:hAnsi="Lato" w:cs="Arial"/>
                <w:sz w:val="22"/>
                <w:szCs w:val="22"/>
                <w:lang w:val="en-US"/>
              </w:rPr>
            </w:pPr>
            <w:r w:rsidRPr="00B622C7">
              <w:rPr>
                <w:rFonts w:ascii="Lato" w:hAnsi="Lato" w:cs="Arial"/>
                <w:sz w:val="22"/>
                <w:szCs w:val="22"/>
                <w:lang w:val="en-US"/>
              </w:rPr>
              <w:t xml:space="preserve">Experience in facilitating community based trainings, </w:t>
            </w:r>
          </w:p>
          <w:p w:rsidR="00C327C7" w:rsidRPr="00CD0C1B" w:rsidRDefault="00C327C7" w:rsidP="00CD0C1B">
            <w:pPr>
              <w:numPr>
                <w:ilvl w:val="0"/>
                <w:numId w:val="19"/>
              </w:numPr>
              <w:spacing w:line="276" w:lineRule="auto"/>
              <w:rPr>
                <w:rFonts w:ascii="Lato" w:hAnsi="Lato" w:cs="Arial"/>
                <w:sz w:val="22"/>
                <w:szCs w:val="22"/>
                <w:lang w:val="en-US"/>
              </w:rPr>
            </w:pPr>
            <w:r w:rsidRPr="00B622C7">
              <w:rPr>
                <w:rFonts w:ascii="Lato" w:hAnsi="Lato" w:cs="Arial"/>
                <w:sz w:val="22"/>
                <w:szCs w:val="22"/>
                <w:lang w:val="en-US"/>
              </w:rPr>
              <w:t xml:space="preserve">Computer skills knowledge and applications especially </w:t>
            </w:r>
            <w:proofErr w:type="spellStart"/>
            <w:r w:rsidRPr="00B622C7">
              <w:rPr>
                <w:rFonts w:ascii="Lato" w:hAnsi="Lato" w:cs="Arial"/>
                <w:sz w:val="22"/>
                <w:szCs w:val="22"/>
                <w:lang w:val="en-US"/>
              </w:rPr>
              <w:t>Ms</w:t>
            </w:r>
            <w:proofErr w:type="spellEnd"/>
            <w:r w:rsidRPr="00B622C7">
              <w:rPr>
                <w:rFonts w:ascii="Lato" w:hAnsi="Lato" w:cs="Arial"/>
                <w:sz w:val="22"/>
                <w:szCs w:val="22"/>
                <w:lang w:val="en-US"/>
              </w:rPr>
              <w:t xml:space="preserve"> Word and Excel</w:t>
            </w:r>
          </w:p>
          <w:p w:rsidR="00C327C7" w:rsidRPr="00B622C7" w:rsidRDefault="00C327C7" w:rsidP="00E20F4E">
            <w:pPr>
              <w:numPr>
                <w:ilvl w:val="0"/>
                <w:numId w:val="19"/>
              </w:numPr>
              <w:spacing w:line="276" w:lineRule="auto"/>
              <w:jc w:val="both"/>
              <w:rPr>
                <w:rFonts w:ascii="Lato" w:hAnsi="Lato" w:cs="Arial"/>
                <w:sz w:val="22"/>
                <w:szCs w:val="22"/>
                <w:u w:val="single"/>
                <w:lang w:val="en-US"/>
              </w:rPr>
            </w:pPr>
            <w:r w:rsidRPr="00B622C7">
              <w:rPr>
                <w:rFonts w:ascii="Lato" w:hAnsi="Lato" w:cs="Arial"/>
                <w:sz w:val="22"/>
                <w:szCs w:val="22"/>
                <w:lang w:val="en-US"/>
              </w:rPr>
              <w:t xml:space="preserve">Excellent communication skills and a willingness to be respectful, kind, sensitive and </w:t>
            </w:r>
            <w:proofErr w:type="spellStart"/>
            <w:r w:rsidRPr="00B622C7">
              <w:rPr>
                <w:rFonts w:ascii="Lato" w:hAnsi="Lato" w:cs="Arial"/>
                <w:sz w:val="22"/>
                <w:szCs w:val="22"/>
                <w:lang w:val="en-US"/>
              </w:rPr>
              <w:t>empathise</w:t>
            </w:r>
            <w:proofErr w:type="spellEnd"/>
            <w:r w:rsidRPr="00B622C7">
              <w:rPr>
                <w:rFonts w:ascii="Lato" w:hAnsi="Lato" w:cs="Arial"/>
                <w:sz w:val="22"/>
                <w:szCs w:val="22"/>
                <w:lang w:val="en-US"/>
              </w:rPr>
              <w:t xml:space="preserve"> with children and their careers</w:t>
            </w:r>
          </w:p>
          <w:p w:rsidR="00C327C7" w:rsidRPr="00B622C7" w:rsidRDefault="00C327C7" w:rsidP="00E20F4E">
            <w:pPr>
              <w:numPr>
                <w:ilvl w:val="0"/>
                <w:numId w:val="19"/>
              </w:numPr>
              <w:spacing w:line="276" w:lineRule="auto"/>
              <w:jc w:val="both"/>
              <w:rPr>
                <w:rFonts w:ascii="Lato" w:hAnsi="Lato" w:cs="Arial"/>
                <w:sz w:val="22"/>
                <w:szCs w:val="22"/>
                <w:u w:val="single"/>
                <w:lang w:val="en-US"/>
              </w:rPr>
            </w:pPr>
            <w:r w:rsidRPr="00B622C7">
              <w:rPr>
                <w:rFonts w:ascii="Lato" w:hAnsi="Lato" w:cs="Arial"/>
                <w:sz w:val="22"/>
                <w:szCs w:val="22"/>
                <w:lang w:val="en-US"/>
              </w:rPr>
              <w:t>Willingness and capacity to be flexible and accommodating when faced with difficult and frustrating working conditions</w:t>
            </w:r>
          </w:p>
          <w:p w:rsidR="00C327C7" w:rsidRPr="00B622C7" w:rsidRDefault="00C327C7" w:rsidP="00E20F4E">
            <w:pPr>
              <w:numPr>
                <w:ilvl w:val="0"/>
                <w:numId w:val="19"/>
              </w:numPr>
              <w:spacing w:line="276" w:lineRule="auto"/>
              <w:jc w:val="both"/>
              <w:rPr>
                <w:rFonts w:ascii="Lato" w:hAnsi="Lato" w:cs="Arial"/>
                <w:sz w:val="22"/>
                <w:szCs w:val="22"/>
                <w:u w:val="single"/>
                <w:lang w:val="en-US"/>
              </w:rPr>
            </w:pPr>
            <w:r w:rsidRPr="00B622C7">
              <w:rPr>
                <w:rFonts w:ascii="Lato" w:hAnsi="Lato" w:cs="Arial"/>
                <w:sz w:val="22"/>
                <w:szCs w:val="22"/>
                <w:lang w:val="en-US"/>
              </w:rPr>
              <w:t>Ability and willingness to frequently travel and stay at the field</w:t>
            </w:r>
            <w:r w:rsidR="00CD0C1B">
              <w:rPr>
                <w:rFonts w:ascii="Lato" w:hAnsi="Lato" w:cs="Arial"/>
                <w:sz w:val="22"/>
                <w:szCs w:val="22"/>
                <w:lang w:val="en-US"/>
              </w:rPr>
              <w:t>.</w:t>
            </w:r>
          </w:p>
          <w:p w:rsidR="00C327C7" w:rsidRPr="00B622C7" w:rsidRDefault="00C327C7" w:rsidP="00E20F4E">
            <w:pPr>
              <w:numPr>
                <w:ilvl w:val="0"/>
                <w:numId w:val="19"/>
              </w:numPr>
              <w:spacing w:line="276" w:lineRule="auto"/>
              <w:rPr>
                <w:rFonts w:ascii="Lato" w:hAnsi="Lato" w:cs="Arial"/>
                <w:sz w:val="22"/>
                <w:szCs w:val="22"/>
                <w:lang w:val="en-US"/>
              </w:rPr>
            </w:pPr>
            <w:r w:rsidRPr="00B622C7">
              <w:rPr>
                <w:rFonts w:ascii="Lato" w:hAnsi="Lato" w:cs="Arial"/>
                <w:sz w:val="22"/>
                <w:szCs w:val="22"/>
                <w:lang w:val="en-US"/>
              </w:rPr>
              <w:t>Strong report writing and computer skills</w:t>
            </w:r>
          </w:p>
          <w:p w:rsidR="00C327C7" w:rsidRPr="00B622C7" w:rsidRDefault="00C327C7" w:rsidP="00E20F4E">
            <w:pPr>
              <w:numPr>
                <w:ilvl w:val="0"/>
                <w:numId w:val="19"/>
              </w:numPr>
              <w:spacing w:line="276" w:lineRule="auto"/>
              <w:jc w:val="both"/>
              <w:rPr>
                <w:rFonts w:ascii="Lato" w:hAnsi="Lato" w:cs="Arial"/>
                <w:sz w:val="22"/>
                <w:szCs w:val="22"/>
                <w:lang w:val="en-US"/>
              </w:rPr>
            </w:pPr>
            <w:r w:rsidRPr="00B622C7">
              <w:rPr>
                <w:rFonts w:ascii="Lato" w:hAnsi="Lato" w:cs="Arial"/>
                <w:sz w:val="22"/>
                <w:szCs w:val="22"/>
                <w:lang w:val="en-US"/>
              </w:rPr>
              <w:t xml:space="preserve">Commitment to and understanding of Save the Children’s aims, values and principles. </w:t>
            </w:r>
          </w:p>
          <w:p w:rsidR="00C327C7" w:rsidRPr="00B622C7" w:rsidRDefault="00C327C7" w:rsidP="00E20F4E">
            <w:pPr>
              <w:numPr>
                <w:ilvl w:val="0"/>
                <w:numId w:val="19"/>
              </w:numPr>
              <w:spacing w:line="276" w:lineRule="auto"/>
              <w:jc w:val="both"/>
              <w:rPr>
                <w:rFonts w:ascii="Lato" w:hAnsi="Lato" w:cs="Arial"/>
                <w:sz w:val="22"/>
                <w:szCs w:val="22"/>
                <w:lang w:val="en-US"/>
              </w:rPr>
            </w:pPr>
            <w:r w:rsidRPr="00B622C7">
              <w:rPr>
                <w:rFonts w:ascii="Lato" w:hAnsi="Lato" w:cs="Arial"/>
                <w:sz w:val="22"/>
                <w:szCs w:val="22"/>
                <w:lang w:val="en-US"/>
              </w:rPr>
              <w:t>Understanding of local language and culture is mandatory.</w:t>
            </w:r>
          </w:p>
          <w:p w:rsidR="00077721" w:rsidRDefault="00C327C7" w:rsidP="00E20F4E">
            <w:pPr>
              <w:numPr>
                <w:ilvl w:val="0"/>
                <w:numId w:val="19"/>
              </w:numPr>
              <w:spacing w:line="276" w:lineRule="auto"/>
              <w:jc w:val="both"/>
              <w:rPr>
                <w:rFonts w:ascii="Lato" w:hAnsi="Lato" w:cs="Arial"/>
                <w:sz w:val="22"/>
                <w:szCs w:val="22"/>
                <w:lang w:val="en-US"/>
              </w:rPr>
            </w:pPr>
            <w:r w:rsidRPr="00B622C7">
              <w:rPr>
                <w:rFonts w:ascii="Lato" w:hAnsi="Lato" w:cs="Arial"/>
                <w:sz w:val="22"/>
                <w:szCs w:val="22"/>
                <w:lang w:val="en-US"/>
              </w:rPr>
              <w:t>Understanding of English language (Listening, speaking, reading, writing).</w:t>
            </w:r>
          </w:p>
          <w:p w:rsidR="00077721" w:rsidRDefault="00077721" w:rsidP="00E20F4E">
            <w:pPr>
              <w:numPr>
                <w:ilvl w:val="0"/>
                <w:numId w:val="19"/>
              </w:numPr>
              <w:spacing w:line="276" w:lineRule="auto"/>
              <w:jc w:val="both"/>
              <w:rPr>
                <w:rFonts w:ascii="Lato" w:hAnsi="Lato" w:cs="Arial"/>
                <w:b/>
                <w:sz w:val="22"/>
                <w:szCs w:val="22"/>
                <w:lang w:val="en-US"/>
              </w:rPr>
            </w:pPr>
            <w:r w:rsidRPr="00077721">
              <w:rPr>
                <w:rFonts w:ascii="Lato" w:hAnsi="Lato" w:cs="Arial"/>
                <w:b/>
                <w:sz w:val="22"/>
                <w:szCs w:val="22"/>
                <w:lang w:val="en-US"/>
              </w:rPr>
              <w:t>Candidate must be female</w:t>
            </w:r>
          </w:p>
          <w:p w:rsidR="00077721" w:rsidRDefault="00077721" w:rsidP="00077721">
            <w:pPr>
              <w:spacing w:line="276" w:lineRule="auto"/>
              <w:ind w:left="360"/>
              <w:jc w:val="both"/>
              <w:rPr>
                <w:rFonts w:ascii="Lato" w:hAnsi="Lato" w:cs="Arial"/>
                <w:b/>
                <w:sz w:val="22"/>
                <w:szCs w:val="22"/>
                <w:lang w:val="en-US"/>
              </w:rPr>
            </w:pPr>
          </w:p>
          <w:p w:rsidR="00077721" w:rsidRDefault="00077721" w:rsidP="00077721">
            <w:pPr>
              <w:spacing w:line="276" w:lineRule="auto"/>
              <w:ind w:left="360"/>
              <w:jc w:val="both"/>
              <w:rPr>
                <w:rFonts w:ascii="Lato" w:hAnsi="Lato" w:cs="Arial"/>
                <w:b/>
                <w:sz w:val="22"/>
                <w:szCs w:val="22"/>
                <w:lang w:val="en-US"/>
              </w:rPr>
            </w:pPr>
          </w:p>
          <w:p w:rsidR="00077721" w:rsidRDefault="00077721" w:rsidP="00077721">
            <w:pPr>
              <w:spacing w:line="276" w:lineRule="auto"/>
              <w:ind w:left="360"/>
              <w:jc w:val="both"/>
              <w:rPr>
                <w:rFonts w:ascii="Lato" w:hAnsi="Lato" w:cs="Arial"/>
                <w:b/>
                <w:sz w:val="22"/>
                <w:szCs w:val="22"/>
                <w:lang w:val="en-US"/>
              </w:rPr>
            </w:pPr>
          </w:p>
          <w:p w:rsidR="00C327C7" w:rsidRPr="00077721" w:rsidRDefault="00C327C7" w:rsidP="00077721">
            <w:pPr>
              <w:spacing w:line="276" w:lineRule="auto"/>
              <w:ind w:left="360"/>
              <w:jc w:val="both"/>
              <w:rPr>
                <w:rFonts w:ascii="Lato" w:hAnsi="Lato" w:cs="Arial"/>
                <w:b/>
                <w:sz w:val="22"/>
                <w:szCs w:val="22"/>
                <w:lang w:val="en-US"/>
              </w:rPr>
            </w:pPr>
            <w:bookmarkStart w:id="0" w:name="_GoBack"/>
            <w:bookmarkEnd w:id="0"/>
            <w:r w:rsidRPr="00077721">
              <w:rPr>
                <w:rFonts w:ascii="Lato" w:hAnsi="Lato" w:cs="Arial"/>
                <w:b/>
                <w:sz w:val="22"/>
                <w:szCs w:val="22"/>
                <w:lang w:val="en-US"/>
              </w:rPr>
              <w:t xml:space="preserve"> </w:t>
            </w:r>
          </w:p>
          <w:p w:rsidR="00C327C7" w:rsidRPr="00B622C7" w:rsidRDefault="00C327C7" w:rsidP="00E20F4E">
            <w:pPr>
              <w:spacing w:line="276" w:lineRule="auto"/>
              <w:jc w:val="both"/>
              <w:rPr>
                <w:rFonts w:ascii="Lato" w:hAnsi="Lato" w:cs="Arial"/>
                <w:b/>
                <w:sz w:val="22"/>
                <w:szCs w:val="22"/>
                <w:lang w:val="en-US"/>
              </w:rPr>
            </w:pPr>
            <w:r w:rsidRPr="00B622C7">
              <w:rPr>
                <w:rFonts w:ascii="Lato" w:hAnsi="Lato" w:cs="Arial"/>
                <w:b/>
                <w:sz w:val="22"/>
                <w:szCs w:val="22"/>
                <w:lang w:val="en-US"/>
              </w:rPr>
              <w:lastRenderedPageBreak/>
              <w:t xml:space="preserve">Desirable </w:t>
            </w:r>
          </w:p>
          <w:p w:rsidR="00C327C7" w:rsidRPr="00B622C7" w:rsidRDefault="00C327C7" w:rsidP="00E20F4E">
            <w:pPr>
              <w:numPr>
                <w:ilvl w:val="0"/>
                <w:numId w:val="19"/>
              </w:numPr>
              <w:suppressAutoHyphens/>
              <w:spacing w:line="276" w:lineRule="auto"/>
              <w:jc w:val="both"/>
              <w:rPr>
                <w:rFonts w:ascii="Lato" w:hAnsi="Lato" w:cs="Arial"/>
                <w:sz w:val="22"/>
                <w:szCs w:val="22"/>
                <w:lang w:eastAsia="fr-FR"/>
              </w:rPr>
            </w:pPr>
            <w:r w:rsidRPr="00B622C7">
              <w:rPr>
                <w:rFonts w:ascii="Lato" w:hAnsi="Lato" w:cs="Arial"/>
                <w:sz w:val="22"/>
                <w:szCs w:val="22"/>
                <w:lang w:val="en-US"/>
              </w:rPr>
              <w:t>Qualified nutriti</w:t>
            </w:r>
            <w:r w:rsidR="00033FCE">
              <w:rPr>
                <w:rFonts w:ascii="Lato" w:hAnsi="Lato" w:cs="Arial"/>
                <w:sz w:val="22"/>
                <w:szCs w:val="22"/>
                <w:lang w:val="en-US"/>
              </w:rPr>
              <w:t>onist with nutrition education/MIYCN</w:t>
            </w:r>
            <w:r w:rsidRPr="00B622C7">
              <w:rPr>
                <w:rFonts w:ascii="Lato" w:hAnsi="Lato" w:cs="Arial"/>
                <w:sz w:val="22"/>
                <w:szCs w:val="22"/>
                <w:lang w:val="en-US"/>
              </w:rPr>
              <w:t xml:space="preserve"> experience</w:t>
            </w:r>
            <w:r w:rsidR="00033FCE">
              <w:rPr>
                <w:rFonts w:ascii="Lato" w:hAnsi="Lato" w:cs="Arial"/>
                <w:sz w:val="22"/>
                <w:szCs w:val="22"/>
                <w:lang w:val="en-US"/>
              </w:rPr>
              <w:t>.</w:t>
            </w:r>
          </w:p>
        </w:tc>
      </w:tr>
      <w:tr w:rsidR="00C327C7" w:rsidRPr="00B622C7" w:rsidTr="008E12B2">
        <w:trPr>
          <w:trHeight w:val="844"/>
        </w:trPr>
        <w:tc>
          <w:tcPr>
            <w:tcW w:w="9498" w:type="dxa"/>
            <w:gridSpan w:val="3"/>
            <w:tcBorders>
              <w:bottom w:val="single" w:sz="8" w:space="0" w:color="000000"/>
            </w:tcBorders>
          </w:tcPr>
          <w:p w:rsidR="00C327C7" w:rsidRPr="00B622C7" w:rsidRDefault="00C327C7" w:rsidP="00E20F4E">
            <w:pPr>
              <w:spacing w:line="276" w:lineRule="auto"/>
              <w:jc w:val="both"/>
              <w:rPr>
                <w:rFonts w:ascii="Lato" w:hAnsi="Lato" w:cs="Arial"/>
                <w:b/>
                <w:sz w:val="22"/>
                <w:szCs w:val="22"/>
              </w:rPr>
            </w:pPr>
            <w:r w:rsidRPr="00B622C7">
              <w:rPr>
                <w:rFonts w:ascii="Lato" w:hAnsi="Lato" w:cs="Arial"/>
                <w:b/>
                <w:sz w:val="22"/>
                <w:szCs w:val="22"/>
              </w:rPr>
              <w:lastRenderedPageBreak/>
              <w:t>EXPERIENCE AND SKILLS</w:t>
            </w:r>
          </w:p>
          <w:p w:rsidR="00C327C7" w:rsidRPr="00B622C7" w:rsidRDefault="00C327C7" w:rsidP="00E20F4E">
            <w:pPr>
              <w:spacing w:line="276" w:lineRule="auto"/>
              <w:jc w:val="both"/>
              <w:rPr>
                <w:rFonts w:ascii="Lato" w:hAnsi="Lato" w:cs="Arial"/>
                <w:b/>
                <w:sz w:val="22"/>
                <w:szCs w:val="22"/>
              </w:rPr>
            </w:pPr>
            <w:r w:rsidRPr="00B622C7">
              <w:rPr>
                <w:rFonts w:ascii="Lato" w:hAnsi="Lato" w:cs="Arial"/>
                <w:b/>
                <w:sz w:val="22"/>
                <w:szCs w:val="22"/>
              </w:rPr>
              <w:t>Essential</w:t>
            </w:r>
          </w:p>
          <w:p w:rsidR="00C327C7" w:rsidRPr="00B622C7" w:rsidRDefault="00C327C7" w:rsidP="00E20F4E">
            <w:pPr>
              <w:keepNext/>
              <w:numPr>
                <w:ilvl w:val="0"/>
                <w:numId w:val="5"/>
              </w:numPr>
              <w:spacing w:line="276" w:lineRule="auto"/>
              <w:jc w:val="both"/>
              <w:outlineLvl w:val="4"/>
              <w:rPr>
                <w:rFonts w:ascii="Lato" w:hAnsi="Lato" w:cs="Calibri"/>
                <w:sz w:val="22"/>
                <w:szCs w:val="22"/>
                <w:lang w:val="en-US"/>
              </w:rPr>
            </w:pPr>
            <w:r w:rsidRPr="00B622C7">
              <w:rPr>
                <w:rFonts w:ascii="Lato" w:hAnsi="Lato" w:cs="Calibri"/>
                <w:sz w:val="22"/>
                <w:szCs w:val="22"/>
                <w:lang w:val="en-US"/>
              </w:rPr>
              <w:t>Problem solving and decision-making skills</w:t>
            </w:r>
          </w:p>
          <w:p w:rsidR="00C327C7" w:rsidRPr="00B622C7" w:rsidRDefault="00C327C7" w:rsidP="00E20F4E">
            <w:pPr>
              <w:numPr>
                <w:ilvl w:val="0"/>
                <w:numId w:val="5"/>
              </w:numPr>
              <w:spacing w:line="276" w:lineRule="auto"/>
              <w:jc w:val="both"/>
              <w:rPr>
                <w:rFonts w:ascii="Lato" w:hAnsi="Lato" w:cs="Calibri"/>
                <w:sz w:val="22"/>
                <w:szCs w:val="22"/>
              </w:rPr>
            </w:pPr>
            <w:r w:rsidRPr="00B622C7">
              <w:rPr>
                <w:rFonts w:ascii="Lato" w:hAnsi="Lato" w:cs="Calibri"/>
                <w:sz w:val="22"/>
                <w:szCs w:val="22"/>
              </w:rPr>
              <w:t>Ability to prioritize tasks</w:t>
            </w:r>
          </w:p>
          <w:p w:rsidR="00C327C7" w:rsidRPr="00B622C7" w:rsidRDefault="00C327C7" w:rsidP="00E20F4E">
            <w:pPr>
              <w:numPr>
                <w:ilvl w:val="0"/>
                <w:numId w:val="5"/>
              </w:numPr>
              <w:spacing w:line="276" w:lineRule="auto"/>
              <w:jc w:val="both"/>
              <w:rPr>
                <w:rFonts w:ascii="Lato" w:hAnsi="Lato" w:cs="Calibri"/>
                <w:sz w:val="22"/>
                <w:szCs w:val="22"/>
              </w:rPr>
            </w:pPr>
            <w:r w:rsidRPr="00B622C7">
              <w:rPr>
                <w:rFonts w:ascii="Lato" w:hAnsi="Lato" w:cs="Calibri"/>
                <w:sz w:val="22"/>
                <w:szCs w:val="22"/>
              </w:rPr>
              <w:t>Able to work to tight deadlines and under pressure</w:t>
            </w:r>
          </w:p>
          <w:p w:rsidR="00C327C7" w:rsidRPr="00B622C7" w:rsidRDefault="00C327C7" w:rsidP="00E20F4E">
            <w:pPr>
              <w:numPr>
                <w:ilvl w:val="0"/>
                <w:numId w:val="5"/>
              </w:numPr>
              <w:spacing w:line="276" w:lineRule="auto"/>
              <w:jc w:val="both"/>
              <w:rPr>
                <w:rFonts w:ascii="Lato" w:hAnsi="Lato" w:cs="Calibri"/>
                <w:sz w:val="22"/>
                <w:szCs w:val="22"/>
              </w:rPr>
            </w:pPr>
            <w:r w:rsidRPr="00B622C7">
              <w:rPr>
                <w:rFonts w:ascii="Lato" w:hAnsi="Lato" w:cs="Calibri"/>
                <w:sz w:val="22"/>
                <w:szCs w:val="22"/>
              </w:rPr>
              <w:t xml:space="preserve">Strong interpersonal skills, ethical sensitivity and ability to empathise with children, youth and their carers </w:t>
            </w:r>
          </w:p>
        </w:tc>
      </w:tr>
      <w:tr w:rsidR="00C327C7" w:rsidRPr="00B622C7" w:rsidTr="008E12B2">
        <w:trPr>
          <w:trHeight w:val="425"/>
        </w:trPr>
        <w:tc>
          <w:tcPr>
            <w:tcW w:w="9498" w:type="dxa"/>
            <w:gridSpan w:val="3"/>
          </w:tcPr>
          <w:p w:rsidR="00C327C7" w:rsidRPr="00B622C7" w:rsidRDefault="00C327C7" w:rsidP="00E20F4E">
            <w:pPr>
              <w:spacing w:line="276" w:lineRule="auto"/>
              <w:jc w:val="both"/>
              <w:rPr>
                <w:rFonts w:ascii="Lato" w:hAnsi="Lato" w:cs="Arial"/>
                <w:b/>
                <w:sz w:val="22"/>
                <w:szCs w:val="22"/>
              </w:rPr>
            </w:pPr>
            <w:r w:rsidRPr="00B622C7">
              <w:rPr>
                <w:rFonts w:ascii="Lato" w:hAnsi="Lato" w:cs="Arial"/>
                <w:b/>
                <w:sz w:val="22"/>
                <w:szCs w:val="22"/>
              </w:rPr>
              <w:t>Additional job responsibilities</w:t>
            </w:r>
          </w:p>
          <w:p w:rsidR="00C327C7" w:rsidRPr="00B622C7" w:rsidRDefault="00C327C7" w:rsidP="00E20F4E">
            <w:pPr>
              <w:tabs>
                <w:tab w:val="left" w:pos="1134"/>
              </w:tabs>
              <w:spacing w:line="276" w:lineRule="auto"/>
              <w:jc w:val="both"/>
              <w:rPr>
                <w:rFonts w:ascii="Lato" w:hAnsi="Lato" w:cs="Arial"/>
                <w:sz w:val="22"/>
                <w:szCs w:val="22"/>
              </w:rPr>
            </w:pPr>
            <w:r w:rsidRPr="00B622C7">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C327C7" w:rsidRPr="00B622C7" w:rsidTr="008E12B2">
        <w:tc>
          <w:tcPr>
            <w:tcW w:w="9498" w:type="dxa"/>
            <w:gridSpan w:val="3"/>
            <w:tcBorders>
              <w:top w:val="single" w:sz="8" w:space="0" w:color="000000"/>
            </w:tcBorders>
          </w:tcPr>
          <w:p w:rsidR="00C327C7" w:rsidRPr="00B622C7" w:rsidRDefault="00C327C7" w:rsidP="00E20F4E">
            <w:pPr>
              <w:spacing w:line="276" w:lineRule="auto"/>
              <w:jc w:val="both"/>
              <w:rPr>
                <w:rFonts w:ascii="Lato" w:hAnsi="Lato" w:cs="Arial"/>
                <w:b/>
                <w:sz w:val="22"/>
                <w:szCs w:val="22"/>
              </w:rPr>
            </w:pPr>
            <w:r w:rsidRPr="00B622C7">
              <w:rPr>
                <w:rFonts w:ascii="Lato" w:hAnsi="Lato" w:cs="Arial"/>
                <w:b/>
                <w:sz w:val="22"/>
                <w:szCs w:val="22"/>
              </w:rPr>
              <w:t xml:space="preserve">Equal Opportunities </w:t>
            </w:r>
          </w:p>
          <w:p w:rsidR="00C327C7" w:rsidRPr="00B622C7" w:rsidRDefault="00C327C7" w:rsidP="00E20F4E">
            <w:pPr>
              <w:spacing w:line="276" w:lineRule="auto"/>
              <w:jc w:val="both"/>
              <w:rPr>
                <w:rFonts w:ascii="Lato" w:hAnsi="Lato" w:cs="Arial"/>
                <w:sz w:val="22"/>
                <w:szCs w:val="22"/>
              </w:rPr>
            </w:pPr>
            <w:r w:rsidRPr="00B622C7">
              <w:rPr>
                <w:rFonts w:ascii="Lato" w:hAnsi="Lato" w:cs="Arial"/>
                <w:sz w:val="22"/>
                <w:szCs w:val="22"/>
              </w:rPr>
              <w:t>The role holder is required to carry out the duties in accordance with the SCI Equal Opportunities and Diversity policies and procedures.</w:t>
            </w:r>
          </w:p>
        </w:tc>
      </w:tr>
      <w:tr w:rsidR="00C327C7" w:rsidRPr="00B622C7" w:rsidTr="008E12B2">
        <w:tc>
          <w:tcPr>
            <w:tcW w:w="9498" w:type="dxa"/>
            <w:gridSpan w:val="3"/>
          </w:tcPr>
          <w:p w:rsidR="00C327C7" w:rsidRPr="00B622C7" w:rsidRDefault="00C327C7" w:rsidP="00E20F4E">
            <w:pPr>
              <w:spacing w:line="276" w:lineRule="auto"/>
              <w:jc w:val="both"/>
              <w:rPr>
                <w:rFonts w:ascii="Lato" w:hAnsi="Lato"/>
                <w:b/>
                <w:color w:val="000000"/>
                <w:sz w:val="22"/>
                <w:szCs w:val="22"/>
              </w:rPr>
            </w:pPr>
            <w:r w:rsidRPr="00B622C7">
              <w:rPr>
                <w:rFonts w:ascii="Lato" w:hAnsi="Lato"/>
                <w:b/>
                <w:color w:val="000000"/>
                <w:sz w:val="22"/>
                <w:szCs w:val="22"/>
              </w:rPr>
              <w:t>Child Safeguarding:</w:t>
            </w:r>
          </w:p>
          <w:p w:rsidR="00C327C7" w:rsidRPr="00B622C7" w:rsidRDefault="00C327C7" w:rsidP="00E20F4E">
            <w:pPr>
              <w:spacing w:line="276" w:lineRule="auto"/>
              <w:jc w:val="both"/>
              <w:rPr>
                <w:rFonts w:ascii="Lato" w:hAnsi="Lato"/>
                <w:sz w:val="22"/>
                <w:szCs w:val="22"/>
              </w:rPr>
            </w:pPr>
            <w:r w:rsidRPr="00B622C7">
              <w:rPr>
                <w:rFonts w:ascii="Lato" w:hAnsi="Lato"/>
                <w:color w:val="000000"/>
                <w:sz w:val="22"/>
                <w:szCs w:val="22"/>
              </w:rPr>
              <w:t>We need to keep children safe so our selection process, which includes rigorous background checks, reflects our commitment to the protection of children from abuse</w:t>
            </w:r>
            <w:r w:rsidRPr="00B622C7">
              <w:rPr>
                <w:rFonts w:ascii="Lato" w:hAnsi="Lato"/>
                <w:sz w:val="22"/>
                <w:szCs w:val="22"/>
              </w:rPr>
              <w:t>.</w:t>
            </w:r>
          </w:p>
        </w:tc>
      </w:tr>
      <w:tr w:rsidR="00C327C7" w:rsidRPr="00B622C7" w:rsidTr="008E12B2">
        <w:tc>
          <w:tcPr>
            <w:tcW w:w="9498" w:type="dxa"/>
            <w:gridSpan w:val="3"/>
          </w:tcPr>
          <w:p w:rsidR="00C327C7" w:rsidRPr="00B622C7" w:rsidRDefault="00C327C7" w:rsidP="00E20F4E">
            <w:pPr>
              <w:spacing w:line="276" w:lineRule="auto"/>
              <w:jc w:val="both"/>
              <w:rPr>
                <w:rFonts w:ascii="Lato" w:hAnsi="Lato" w:cs="Arial"/>
                <w:b/>
                <w:sz w:val="22"/>
                <w:szCs w:val="22"/>
              </w:rPr>
            </w:pPr>
            <w:r w:rsidRPr="00B622C7">
              <w:rPr>
                <w:rFonts w:ascii="Lato" w:hAnsi="Lato" w:cs="Arial"/>
                <w:b/>
                <w:sz w:val="22"/>
                <w:szCs w:val="22"/>
              </w:rPr>
              <w:t>Health and Safety</w:t>
            </w:r>
          </w:p>
          <w:p w:rsidR="00C327C7" w:rsidRPr="00B622C7" w:rsidRDefault="00C327C7" w:rsidP="00E20F4E">
            <w:pPr>
              <w:spacing w:line="276" w:lineRule="auto"/>
              <w:jc w:val="both"/>
              <w:rPr>
                <w:rFonts w:ascii="Lato" w:hAnsi="Lato" w:cs="Arial"/>
                <w:sz w:val="22"/>
                <w:szCs w:val="22"/>
              </w:rPr>
            </w:pPr>
            <w:r w:rsidRPr="00B622C7">
              <w:rPr>
                <w:rFonts w:ascii="Lato" w:hAnsi="Lato" w:cs="Arial"/>
                <w:sz w:val="22"/>
                <w:szCs w:val="22"/>
              </w:rPr>
              <w:t>The role holder is required to carry out the duties in accordance with SCI Health and Safety policies and procedures.</w:t>
            </w:r>
          </w:p>
        </w:tc>
      </w:tr>
      <w:tr w:rsidR="00C327C7" w:rsidRPr="00B622C7" w:rsidTr="008E12B2">
        <w:trPr>
          <w:trHeight w:val="425"/>
        </w:trPr>
        <w:tc>
          <w:tcPr>
            <w:tcW w:w="4678" w:type="dxa"/>
            <w:gridSpan w:val="2"/>
            <w:tcBorders>
              <w:bottom w:val="single" w:sz="4" w:space="0" w:color="auto"/>
            </w:tcBorders>
          </w:tcPr>
          <w:p w:rsidR="00C327C7" w:rsidRPr="00B622C7" w:rsidRDefault="00C327C7" w:rsidP="00E20F4E">
            <w:pPr>
              <w:tabs>
                <w:tab w:val="left" w:pos="1134"/>
              </w:tabs>
              <w:spacing w:line="276" w:lineRule="auto"/>
              <w:jc w:val="both"/>
              <w:rPr>
                <w:rFonts w:ascii="Lato" w:hAnsi="Lato" w:cs="Arial"/>
                <w:b/>
                <w:sz w:val="22"/>
                <w:szCs w:val="22"/>
              </w:rPr>
            </w:pPr>
            <w:r w:rsidRPr="00B622C7">
              <w:rPr>
                <w:rFonts w:ascii="Lato" w:hAnsi="Lato" w:cs="Arial"/>
                <w:b/>
                <w:sz w:val="22"/>
                <w:szCs w:val="22"/>
              </w:rPr>
              <w:t xml:space="preserve">JD written by: </w:t>
            </w:r>
            <w:r w:rsidR="00AE7DEC" w:rsidRPr="00B622C7">
              <w:rPr>
                <w:rFonts w:ascii="Lato" w:hAnsi="Lato" w:cs="Arial"/>
                <w:sz w:val="22"/>
                <w:szCs w:val="22"/>
              </w:rPr>
              <w:t>Yengi Emmanuel</w:t>
            </w:r>
          </w:p>
        </w:tc>
        <w:tc>
          <w:tcPr>
            <w:tcW w:w="4820" w:type="dxa"/>
            <w:tcBorders>
              <w:bottom w:val="single" w:sz="4" w:space="0" w:color="auto"/>
            </w:tcBorders>
          </w:tcPr>
          <w:p w:rsidR="00C327C7" w:rsidRPr="00B622C7" w:rsidRDefault="00C327C7" w:rsidP="00E20F4E">
            <w:pPr>
              <w:tabs>
                <w:tab w:val="left" w:pos="984"/>
              </w:tabs>
              <w:spacing w:line="276" w:lineRule="auto"/>
              <w:jc w:val="both"/>
              <w:rPr>
                <w:rFonts w:ascii="Lato" w:hAnsi="Lato" w:cs="Arial"/>
                <w:b/>
                <w:sz w:val="22"/>
                <w:szCs w:val="22"/>
              </w:rPr>
            </w:pPr>
            <w:r w:rsidRPr="00B622C7">
              <w:rPr>
                <w:rFonts w:ascii="Lato" w:hAnsi="Lato" w:cs="Arial"/>
                <w:b/>
                <w:sz w:val="22"/>
                <w:szCs w:val="22"/>
              </w:rPr>
              <w:t xml:space="preserve">Date: </w:t>
            </w:r>
            <w:r w:rsidR="00021C6D">
              <w:rPr>
                <w:rFonts w:ascii="Lato" w:hAnsi="Lato" w:cs="Arial"/>
                <w:sz w:val="22"/>
                <w:szCs w:val="22"/>
              </w:rPr>
              <w:t>18</w:t>
            </w:r>
            <w:r w:rsidR="00AE7DEC" w:rsidRPr="00B622C7">
              <w:rPr>
                <w:rFonts w:ascii="Lato" w:hAnsi="Lato" w:cs="Arial"/>
                <w:sz w:val="22"/>
                <w:szCs w:val="22"/>
              </w:rPr>
              <w:t>th/01/2023</w:t>
            </w:r>
          </w:p>
        </w:tc>
      </w:tr>
      <w:tr w:rsidR="00C327C7" w:rsidRPr="00B622C7" w:rsidTr="008E12B2">
        <w:trPr>
          <w:trHeight w:val="425"/>
        </w:trPr>
        <w:tc>
          <w:tcPr>
            <w:tcW w:w="4678" w:type="dxa"/>
            <w:gridSpan w:val="2"/>
            <w:tcBorders>
              <w:bottom w:val="single" w:sz="4" w:space="0" w:color="auto"/>
            </w:tcBorders>
          </w:tcPr>
          <w:p w:rsidR="00C327C7" w:rsidRPr="00B622C7" w:rsidRDefault="00C327C7" w:rsidP="00E20F4E">
            <w:pPr>
              <w:tabs>
                <w:tab w:val="left" w:pos="1134"/>
              </w:tabs>
              <w:spacing w:line="276" w:lineRule="auto"/>
              <w:rPr>
                <w:rFonts w:ascii="Lato" w:hAnsi="Lato" w:cs="Arial"/>
                <w:sz w:val="22"/>
                <w:szCs w:val="22"/>
              </w:rPr>
            </w:pPr>
            <w:r w:rsidRPr="00B622C7">
              <w:rPr>
                <w:rFonts w:ascii="Lato" w:hAnsi="Lato" w:cs="Arial"/>
                <w:b/>
                <w:sz w:val="22"/>
                <w:szCs w:val="22"/>
              </w:rPr>
              <w:t xml:space="preserve">JD agreed by: </w:t>
            </w:r>
          </w:p>
          <w:p w:rsidR="00C327C7" w:rsidRPr="00B622C7" w:rsidRDefault="00C327C7" w:rsidP="00E20F4E">
            <w:pPr>
              <w:tabs>
                <w:tab w:val="left" w:pos="1134"/>
              </w:tabs>
              <w:spacing w:line="276" w:lineRule="auto"/>
              <w:rPr>
                <w:rFonts w:ascii="Lato" w:hAnsi="Lato" w:cs="Arial"/>
                <w:sz w:val="22"/>
                <w:szCs w:val="22"/>
              </w:rPr>
            </w:pPr>
          </w:p>
        </w:tc>
        <w:tc>
          <w:tcPr>
            <w:tcW w:w="4820" w:type="dxa"/>
          </w:tcPr>
          <w:p w:rsidR="00C327C7" w:rsidRPr="00B622C7" w:rsidRDefault="00C327C7" w:rsidP="00E20F4E">
            <w:pPr>
              <w:tabs>
                <w:tab w:val="left" w:pos="984"/>
              </w:tabs>
              <w:spacing w:line="276" w:lineRule="auto"/>
              <w:jc w:val="both"/>
              <w:rPr>
                <w:rFonts w:ascii="Lato" w:hAnsi="Lato" w:cs="Arial"/>
                <w:b/>
                <w:sz w:val="22"/>
                <w:szCs w:val="22"/>
              </w:rPr>
            </w:pPr>
            <w:r w:rsidRPr="00B622C7">
              <w:rPr>
                <w:rFonts w:ascii="Lato" w:hAnsi="Lato" w:cs="Arial"/>
                <w:b/>
                <w:sz w:val="22"/>
                <w:szCs w:val="22"/>
              </w:rPr>
              <w:t xml:space="preserve">Date: </w:t>
            </w:r>
          </w:p>
        </w:tc>
      </w:tr>
      <w:tr w:rsidR="00C327C7" w:rsidRPr="00B622C7" w:rsidTr="008E12B2">
        <w:trPr>
          <w:trHeight w:val="425"/>
        </w:trPr>
        <w:tc>
          <w:tcPr>
            <w:tcW w:w="4678" w:type="dxa"/>
            <w:gridSpan w:val="2"/>
          </w:tcPr>
          <w:p w:rsidR="00C327C7" w:rsidRPr="00B622C7" w:rsidRDefault="00C327C7" w:rsidP="00E20F4E">
            <w:pPr>
              <w:tabs>
                <w:tab w:val="left" w:pos="1134"/>
              </w:tabs>
              <w:spacing w:line="276" w:lineRule="auto"/>
              <w:jc w:val="both"/>
              <w:rPr>
                <w:rFonts w:ascii="Lato" w:hAnsi="Lato" w:cs="Arial"/>
                <w:b/>
                <w:sz w:val="22"/>
                <w:szCs w:val="22"/>
              </w:rPr>
            </w:pPr>
            <w:r w:rsidRPr="00B622C7">
              <w:rPr>
                <w:rFonts w:ascii="Lato" w:hAnsi="Lato" w:cs="Arial"/>
                <w:b/>
                <w:sz w:val="22"/>
                <w:szCs w:val="22"/>
              </w:rPr>
              <w:t>Updated By:</w:t>
            </w:r>
          </w:p>
        </w:tc>
        <w:tc>
          <w:tcPr>
            <w:tcW w:w="4820" w:type="dxa"/>
            <w:tcBorders>
              <w:bottom w:val="single" w:sz="4" w:space="0" w:color="auto"/>
            </w:tcBorders>
          </w:tcPr>
          <w:p w:rsidR="00C327C7" w:rsidRPr="00B622C7" w:rsidRDefault="00C327C7" w:rsidP="00E20F4E">
            <w:pPr>
              <w:tabs>
                <w:tab w:val="left" w:pos="984"/>
              </w:tabs>
              <w:spacing w:line="276" w:lineRule="auto"/>
              <w:jc w:val="both"/>
              <w:rPr>
                <w:rFonts w:ascii="Lato" w:hAnsi="Lato" w:cs="Arial"/>
                <w:b/>
                <w:sz w:val="22"/>
                <w:szCs w:val="22"/>
              </w:rPr>
            </w:pPr>
            <w:r w:rsidRPr="00B622C7">
              <w:rPr>
                <w:rFonts w:ascii="Lato" w:hAnsi="Lato" w:cs="Arial"/>
                <w:b/>
                <w:sz w:val="22"/>
                <w:szCs w:val="22"/>
              </w:rPr>
              <w:t>Date:</w:t>
            </w:r>
          </w:p>
        </w:tc>
      </w:tr>
      <w:tr w:rsidR="00C327C7" w:rsidRPr="00B622C7" w:rsidTr="008E12B2">
        <w:trPr>
          <w:trHeight w:val="425"/>
        </w:trPr>
        <w:tc>
          <w:tcPr>
            <w:tcW w:w="4678" w:type="dxa"/>
            <w:gridSpan w:val="2"/>
            <w:tcBorders>
              <w:bottom w:val="single" w:sz="4" w:space="0" w:color="auto"/>
            </w:tcBorders>
          </w:tcPr>
          <w:p w:rsidR="00C327C7" w:rsidRPr="00B622C7" w:rsidRDefault="00C327C7" w:rsidP="00E20F4E">
            <w:pPr>
              <w:tabs>
                <w:tab w:val="left" w:pos="1134"/>
              </w:tabs>
              <w:spacing w:line="276" w:lineRule="auto"/>
              <w:jc w:val="both"/>
              <w:rPr>
                <w:rFonts w:ascii="Lato" w:hAnsi="Lato" w:cs="Arial"/>
                <w:b/>
                <w:sz w:val="22"/>
                <w:szCs w:val="22"/>
              </w:rPr>
            </w:pPr>
            <w:r w:rsidRPr="00B622C7">
              <w:rPr>
                <w:rFonts w:ascii="Lato" w:hAnsi="Lato" w:cs="Arial"/>
                <w:b/>
                <w:sz w:val="22"/>
                <w:szCs w:val="22"/>
              </w:rPr>
              <w:t xml:space="preserve">Evaluated: </w:t>
            </w:r>
          </w:p>
        </w:tc>
        <w:tc>
          <w:tcPr>
            <w:tcW w:w="4820" w:type="dxa"/>
            <w:tcBorders>
              <w:bottom w:val="single" w:sz="4" w:space="0" w:color="auto"/>
            </w:tcBorders>
          </w:tcPr>
          <w:p w:rsidR="00C327C7" w:rsidRPr="00B622C7" w:rsidRDefault="00C327C7" w:rsidP="00E20F4E">
            <w:pPr>
              <w:tabs>
                <w:tab w:val="left" w:pos="984"/>
              </w:tabs>
              <w:spacing w:line="276" w:lineRule="auto"/>
              <w:jc w:val="both"/>
              <w:rPr>
                <w:rFonts w:ascii="Lato" w:hAnsi="Lato" w:cs="Arial"/>
                <w:b/>
                <w:sz w:val="22"/>
                <w:szCs w:val="22"/>
              </w:rPr>
            </w:pPr>
            <w:r w:rsidRPr="00B622C7">
              <w:rPr>
                <w:rFonts w:ascii="Lato" w:hAnsi="Lato" w:cs="Arial"/>
                <w:b/>
                <w:sz w:val="22"/>
                <w:szCs w:val="22"/>
              </w:rPr>
              <w:t>Date:</w:t>
            </w:r>
          </w:p>
        </w:tc>
      </w:tr>
    </w:tbl>
    <w:p w:rsidR="004A29FE" w:rsidRPr="00B622C7" w:rsidRDefault="004A29FE" w:rsidP="00E20F4E">
      <w:pPr>
        <w:spacing w:line="276" w:lineRule="auto"/>
        <w:jc w:val="both"/>
        <w:rPr>
          <w:rFonts w:ascii="Lato" w:hAnsi="Lato" w:cs="Arial"/>
          <w:sz w:val="22"/>
          <w:szCs w:val="22"/>
        </w:rPr>
      </w:pPr>
    </w:p>
    <w:p w:rsidR="004A29FE" w:rsidRPr="00B622C7" w:rsidRDefault="004A29FE" w:rsidP="00E20F4E">
      <w:pPr>
        <w:spacing w:line="276" w:lineRule="auto"/>
        <w:jc w:val="both"/>
        <w:rPr>
          <w:rFonts w:ascii="Lato" w:hAnsi="Lato" w:cs="Arial"/>
          <w:sz w:val="22"/>
          <w:szCs w:val="22"/>
        </w:rPr>
      </w:pPr>
    </w:p>
    <w:p w:rsidR="004A29FE" w:rsidRPr="00B622C7" w:rsidRDefault="004A29FE" w:rsidP="00E20F4E">
      <w:pPr>
        <w:spacing w:line="276" w:lineRule="auto"/>
        <w:jc w:val="both"/>
        <w:rPr>
          <w:rFonts w:ascii="Lato" w:hAnsi="Lato" w:cs="Arial"/>
          <w:sz w:val="22"/>
          <w:szCs w:val="22"/>
        </w:rPr>
      </w:pPr>
    </w:p>
    <w:p w:rsidR="004A29FE" w:rsidRPr="00B622C7" w:rsidRDefault="004A29FE" w:rsidP="00E20F4E">
      <w:pPr>
        <w:spacing w:line="276" w:lineRule="auto"/>
        <w:jc w:val="both"/>
        <w:rPr>
          <w:rFonts w:ascii="Lato" w:hAnsi="Lato" w:cs="Arial"/>
          <w:sz w:val="22"/>
          <w:szCs w:val="22"/>
        </w:rPr>
      </w:pPr>
    </w:p>
    <w:p w:rsidR="004A29FE" w:rsidRPr="00B622C7" w:rsidRDefault="004A29FE" w:rsidP="00E20F4E">
      <w:pPr>
        <w:spacing w:line="276" w:lineRule="auto"/>
        <w:jc w:val="both"/>
        <w:rPr>
          <w:rFonts w:ascii="Lato" w:hAnsi="Lato" w:cs="Arial"/>
          <w:sz w:val="22"/>
          <w:szCs w:val="22"/>
        </w:rPr>
      </w:pPr>
    </w:p>
    <w:p w:rsidR="00084A2B" w:rsidRPr="00B622C7" w:rsidRDefault="00202AE6" w:rsidP="00E20F4E">
      <w:pPr>
        <w:spacing w:line="276" w:lineRule="auto"/>
        <w:rPr>
          <w:rFonts w:ascii="Lato" w:hAnsi="Lato"/>
          <w:sz w:val="22"/>
          <w:szCs w:val="22"/>
        </w:rPr>
      </w:pPr>
    </w:p>
    <w:sectPr w:rsidR="00084A2B" w:rsidRPr="00B622C7">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AE6" w:rsidRDefault="00202AE6" w:rsidP="00234D97">
      <w:r>
        <w:separator/>
      </w:r>
    </w:p>
  </w:endnote>
  <w:endnote w:type="continuationSeparator" w:id="0">
    <w:p w:rsidR="00202AE6" w:rsidRDefault="00202AE6" w:rsidP="0023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2134319"/>
      <w:docPartObj>
        <w:docPartGallery w:val="Page Numbers (Bottom of Page)"/>
        <w:docPartUnique/>
      </w:docPartObj>
    </w:sdtPr>
    <w:sdtEndPr>
      <w:rPr>
        <w:noProof/>
      </w:rPr>
    </w:sdtEndPr>
    <w:sdtContent>
      <w:p w:rsidR="00FE3016" w:rsidRDefault="00C5125F">
        <w:pPr>
          <w:pStyle w:val="Footer"/>
          <w:jc w:val="center"/>
        </w:pPr>
        <w:r>
          <w:fldChar w:fldCharType="begin"/>
        </w:r>
        <w:r>
          <w:instrText xml:space="preserve"> PAGE   \* MERGEFORMAT </w:instrText>
        </w:r>
        <w:r>
          <w:fldChar w:fldCharType="separate"/>
        </w:r>
        <w:r w:rsidR="00077721">
          <w:rPr>
            <w:noProof/>
          </w:rPr>
          <w:t>4</w:t>
        </w:r>
        <w:r>
          <w:rPr>
            <w:noProof/>
          </w:rPr>
          <w:fldChar w:fldCharType="end"/>
        </w:r>
      </w:p>
    </w:sdtContent>
  </w:sdt>
  <w:p w:rsidR="00FE3016" w:rsidRDefault="00202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AE6" w:rsidRDefault="00202AE6" w:rsidP="00234D97">
      <w:r>
        <w:separator/>
      </w:r>
    </w:p>
  </w:footnote>
  <w:footnote w:type="continuationSeparator" w:id="0">
    <w:p w:rsidR="00202AE6" w:rsidRDefault="00202AE6" w:rsidP="0023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0" w:rsidRPr="00F5619F" w:rsidRDefault="004A29FE"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C5125F" w:rsidRPr="00F5619F">
      <w:rPr>
        <w:rFonts w:ascii="Arial" w:hAnsi="Arial" w:cs="Arial"/>
        <w:b/>
        <w:smallCaps/>
        <w:sz w:val="22"/>
        <w:szCs w:val="22"/>
      </w:rPr>
      <w:t xml:space="preserve">SAVE THE CHILDREN INTERNATIONAL </w:t>
    </w:r>
  </w:p>
  <w:p w:rsidR="001B2A90" w:rsidRPr="00F5619F" w:rsidRDefault="00C5125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C5125F"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5FB1E32"/>
    <w:multiLevelType w:val="hybridMultilevel"/>
    <w:tmpl w:val="A44810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0C6362BA"/>
    <w:multiLevelType w:val="hybridMultilevel"/>
    <w:tmpl w:val="9A5EB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B64793"/>
    <w:multiLevelType w:val="hybridMultilevel"/>
    <w:tmpl w:val="4BC679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47B36"/>
    <w:multiLevelType w:val="hybridMultilevel"/>
    <w:tmpl w:val="37ECC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357A2"/>
    <w:multiLevelType w:val="hybridMultilevel"/>
    <w:tmpl w:val="2F9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11E1E"/>
    <w:multiLevelType w:val="hybridMultilevel"/>
    <w:tmpl w:val="7954001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41886"/>
    <w:multiLevelType w:val="hybridMultilevel"/>
    <w:tmpl w:val="E272E7D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C6F2B"/>
    <w:multiLevelType w:val="hybridMultilevel"/>
    <w:tmpl w:val="2ECA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867673"/>
    <w:multiLevelType w:val="hybridMultilevel"/>
    <w:tmpl w:val="2B188EC8"/>
    <w:lvl w:ilvl="0" w:tplc="08090001">
      <w:start w:val="1"/>
      <w:numFmt w:val="bullet"/>
      <w:lvlText w:val=""/>
      <w:lvlJc w:val="left"/>
      <w:pPr>
        <w:ind w:left="720" w:hanging="360"/>
      </w:pPr>
      <w:rPr>
        <w:rFonts w:ascii="Symbol" w:hAnsi="Symbol" w:hint="default"/>
      </w:rPr>
    </w:lvl>
    <w:lvl w:ilvl="1" w:tplc="34B2FFF4">
      <w:numFmt w:val="bullet"/>
      <w:lvlText w:val="•"/>
      <w:lvlJc w:val="left"/>
      <w:pPr>
        <w:ind w:left="1440" w:hanging="360"/>
      </w:pPr>
      <w:rPr>
        <w:rFonts w:ascii="Gill Sans MT" w:eastAsia="Times New Roman"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F0C9B"/>
    <w:multiLevelType w:val="hybridMultilevel"/>
    <w:tmpl w:val="7FD22F8E"/>
    <w:lvl w:ilvl="0" w:tplc="0409000B">
      <w:start w:val="1"/>
      <w:numFmt w:val="bullet"/>
      <w:lvlText w:val=""/>
      <w:lvlJc w:val="left"/>
      <w:pPr>
        <w:ind w:left="720" w:hanging="360"/>
      </w:pPr>
      <w:rPr>
        <w:rFonts w:ascii="Wingdings" w:hAnsi="Wingdings" w:hint="default"/>
      </w:rPr>
    </w:lvl>
    <w:lvl w:ilvl="1" w:tplc="DA4E8E3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2D3138"/>
    <w:multiLevelType w:val="hybridMultilevel"/>
    <w:tmpl w:val="D66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B65D0"/>
    <w:multiLevelType w:val="hybridMultilevel"/>
    <w:tmpl w:val="6716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A7378"/>
    <w:multiLevelType w:val="hybridMultilevel"/>
    <w:tmpl w:val="118C8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D2412"/>
    <w:multiLevelType w:val="hybridMultilevel"/>
    <w:tmpl w:val="87BC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27FB5"/>
    <w:multiLevelType w:val="hybridMultilevel"/>
    <w:tmpl w:val="1BE46B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3356F"/>
    <w:multiLevelType w:val="hybridMultilevel"/>
    <w:tmpl w:val="58DA3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7E000F"/>
    <w:multiLevelType w:val="hybridMultilevel"/>
    <w:tmpl w:val="3E50D8E0"/>
    <w:lvl w:ilvl="0" w:tplc="04060001">
      <w:start w:val="1"/>
      <w:numFmt w:val="bullet"/>
      <w:lvlText w:val=""/>
      <w:lvlJc w:val="left"/>
      <w:pPr>
        <w:ind w:left="0" w:hanging="360"/>
      </w:pPr>
      <w:rPr>
        <w:rFonts w:ascii="Symbol" w:hAnsi="Symbo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decimal"/>
      <w:lvlText w:val="%3."/>
      <w:lvlJc w:val="left"/>
      <w:pPr>
        <w:tabs>
          <w:tab w:val="num" w:pos="1440"/>
        </w:tabs>
        <w:ind w:left="1440" w:hanging="360"/>
      </w:pPr>
    </w:lvl>
    <w:lvl w:ilvl="3" w:tplc="04060001">
      <w:start w:val="1"/>
      <w:numFmt w:val="decimal"/>
      <w:lvlText w:val="%4."/>
      <w:lvlJc w:val="left"/>
      <w:pPr>
        <w:tabs>
          <w:tab w:val="num" w:pos="2160"/>
        </w:tabs>
        <w:ind w:left="2160" w:hanging="360"/>
      </w:pPr>
    </w:lvl>
    <w:lvl w:ilvl="4" w:tplc="04060003">
      <w:start w:val="1"/>
      <w:numFmt w:val="decimal"/>
      <w:lvlText w:val="%5."/>
      <w:lvlJc w:val="left"/>
      <w:pPr>
        <w:tabs>
          <w:tab w:val="num" w:pos="2880"/>
        </w:tabs>
        <w:ind w:left="2880" w:hanging="360"/>
      </w:pPr>
    </w:lvl>
    <w:lvl w:ilvl="5" w:tplc="04060005">
      <w:start w:val="1"/>
      <w:numFmt w:val="decimal"/>
      <w:lvlText w:val="%6."/>
      <w:lvlJc w:val="left"/>
      <w:pPr>
        <w:tabs>
          <w:tab w:val="num" w:pos="3600"/>
        </w:tabs>
        <w:ind w:left="3600" w:hanging="360"/>
      </w:pPr>
    </w:lvl>
    <w:lvl w:ilvl="6" w:tplc="04060001">
      <w:start w:val="1"/>
      <w:numFmt w:val="decimal"/>
      <w:lvlText w:val="%7."/>
      <w:lvlJc w:val="left"/>
      <w:pPr>
        <w:tabs>
          <w:tab w:val="num" w:pos="4320"/>
        </w:tabs>
        <w:ind w:left="4320" w:hanging="360"/>
      </w:pPr>
    </w:lvl>
    <w:lvl w:ilvl="7" w:tplc="04060003">
      <w:start w:val="1"/>
      <w:numFmt w:val="decimal"/>
      <w:lvlText w:val="%8."/>
      <w:lvlJc w:val="left"/>
      <w:pPr>
        <w:tabs>
          <w:tab w:val="num" w:pos="5040"/>
        </w:tabs>
        <w:ind w:left="5040" w:hanging="360"/>
      </w:pPr>
    </w:lvl>
    <w:lvl w:ilvl="8" w:tplc="04060005">
      <w:start w:val="1"/>
      <w:numFmt w:val="decimal"/>
      <w:lvlText w:val="%9."/>
      <w:lvlJc w:val="left"/>
      <w:pPr>
        <w:tabs>
          <w:tab w:val="num" w:pos="5760"/>
        </w:tabs>
        <w:ind w:left="5760" w:hanging="360"/>
      </w:pPr>
    </w:lvl>
  </w:abstractNum>
  <w:abstractNum w:abstractNumId="21" w15:restartNumberingAfterBreak="0">
    <w:nsid w:val="69B87F39"/>
    <w:multiLevelType w:val="hybridMultilevel"/>
    <w:tmpl w:val="E950282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825935"/>
    <w:multiLevelType w:val="hybridMultilevel"/>
    <w:tmpl w:val="1B920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2"/>
  </w:num>
  <w:num w:numId="6">
    <w:abstractNumId w:val="20"/>
  </w:num>
  <w:num w:numId="7">
    <w:abstractNumId w:val="14"/>
  </w:num>
  <w:num w:numId="8">
    <w:abstractNumId w:val="8"/>
  </w:num>
  <w:num w:numId="9">
    <w:abstractNumId w:val="9"/>
  </w:num>
  <w:num w:numId="10">
    <w:abstractNumId w:val="4"/>
  </w:num>
  <w:num w:numId="11">
    <w:abstractNumId w:val="11"/>
  </w:num>
  <w:num w:numId="12">
    <w:abstractNumId w:val="5"/>
  </w:num>
  <w:num w:numId="13">
    <w:abstractNumId w:val="17"/>
  </w:num>
  <w:num w:numId="14">
    <w:abstractNumId w:val="16"/>
  </w:num>
  <w:num w:numId="15">
    <w:abstractNumId w:val="7"/>
  </w:num>
  <w:num w:numId="16">
    <w:abstractNumId w:val="18"/>
  </w:num>
  <w:num w:numId="17">
    <w:abstractNumId w:val="12"/>
  </w:num>
  <w:num w:numId="18">
    <w:abstractNumId w:val="15"/>
  </w:num>
  <w:num w:numId="19">
    <w:abstractNumId w:val="10"/>
  </w:num>
  <w:num w:numId="20">
    <w:abstractNumId w:val="13"/>
  </w:num>
  <w:num w:numId="21">
    <w:abstractNumId w:val="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FE"/>
    <w:rsid w:val="00021C6D"/>
    <w:rsid w:val="00033FCE"/>
    <w:rsid w:val="00077721"/>
    <w:rsid w:val="000D639B"/>
    <w:rsid w:val="000F567D"/>
    <w:rsid w:val="0010640A"/>
    <w:rsid w:val="001364C4"/>
    <w:rsid w:val="0015444A"/>
    <w:rsid w:val="001B47ED"/>
    <w:rsid w:val="001E025E"/>
    <w:rsid w:val="00200A61"/>
    <w:rsid w:val="00202AE6"/>
    <w:rsid w:val="00214451"/>
    <w:rsid w:val="00234D97"/>
    <w:rsid w:val="002F4123"/>
    <w:rsid w:val="003A06A6"/>
    <w:rsid w:val="003F21C0"/>
    <w:rsid w:val="00435AE5"/>
    <w:rsid w:val="004A29FE"/>
    <w:rsid w:val="004A4492"/>
    <w:rsid w:val="004C4D9E"/>
    <w:rsid w:val="007F6563"/>
    <w:rsid w:val="00865796"/>
    <w:rsid w:val="00912943"/>
    <w:rsid w:val="009A153B"/>
    <w:rsid w:val="009E7440"/>
    <w:rsid w:val="00A34BDC"/>
    <w:rsid w:val="00AE7DEC"/>
    <w:rsid w:val="00AF7831"/>
    <w:rsid w:val="00B0475F"/>
    <w:rsid w:val="00B17AC1"/>
    <w:rsid w:val="00B622C7"/>
    <w:rsid w:val="00BB61C9"/>
    <w:rsid w:val="00BF12F6"/>
    <w:rsid w:val="00C327C7"/>
    <w:rsid w:val="00C361DF"/>
    <w:rsid w:val="00C5125F"/>
    <w:rsid w:val="00C90966"/>
    <w:rsid w:val="00CB6176"/>
    <w:rsid w:val="00CD0C1B"/>
    <w:rsid w:val="00CF468D"/>
    <w:rsid w:val="00D20112"/>
    <w:rsid w:val="00D54C23"/>
    <w:rsid w:val="00DC5F11"/>
    <w:rsid w:val="00DF3A53"/>
    <w:rsid w:val="00E20F4E"/>
    <w:rsid w:val="00F36A0D"/>
    <w:rsid w:val="00F67D4E"/>
    <w:rsid w:val="00F94295"/>
    <w:rsid w:val="00FB3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73AA3"/>
  <w15:chartTrackingRefBased/>
  <w15:docId w15:val="{90BC0D37-DC0A-4409-B623-5218770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9F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9FE"/>
    <w:pPr>
      <w:tabs>
        <w:tab w:val="center" w:pos="4153"/>
        <w:tab w:val="right" w:pos="8306"/>
      </w:tabs>
      <w:ind w:left="1560"/>
    </w:pPr>
  </w:style>
  <w:style w:type="character" w:customStyle="1" w:styleId="FooterChar">
    <w:name w:val="Footer Char"/>
    <w:basedOn w:val="DefaultParagraphFont"/>
    <w:link w:val="Footer"/>
    <w:uiPriority w:val="99"/>
    <w:rsid w:val="004A29FE"/>
    <w:rPr>
      <w:rFonts w:ascii="Times New Roman" w:eastAsia="Times New Roman" w:hAnsi="Times New Roman" w:cs="Times New Roman"/>
      <w:sz w:val="24"/>
      <w:szCs w:val="20"/>
      <w:lang w:val="en-GB"/>
    </w:rPr>
  </w:style>
  <w:style w:type="paragraph" w:styleId="Header">
    <w:name w:val="header"/>
    <w:basedOn w:val="Normal"/>
    <w:link w:val="HeaderChar"/>
    <w:rsid w:val="004A29FE"/>
    <w:pPr>
      <w:tabs>
        <w:tab w:val="center" w:pos="4153"/>
        <w:tab w:val="right" w:pos="8306"/>
      </w:tabs>
      <w:ind w:left="1560"/>
    </w:pPr>
  </w:style>
  <w:style w:type="character" w:customStyle="1" w:styleId="HeaderChar">
    <w:name w:val="Header Char"/>
    <w:basedOn w:val="DefaultParagraphFont"/>
    <w:link w:val="Header"/>
    <w:rsid w:val="004A29FE"/>
    <w:rPr>
      <w:rFonts w:ascii="Times New Roman" w:eastAsia="Times New Roman" w:hAnsi="Times New Roman" w:cs="Times New Roman"/>
      <w:sz w:val="24"/>
      <w:szCs w:val="20"/>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A29FE"/>
    <w:pPr>
      <w:ind w:left="720"/>
      <w:contextualSpacing/>
    </w:pPr>
    <w:rPr>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qFormat/>
    <w:locked/>
    <w:rsid w:val="004A29FE"/>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4C4D9E"/>
    <w:pPr>
      <w:spacing w:before="100" w:beforeAutospacing="1" w:after="100" w:afterAutospacing="1"/>
    </w:pPr>
    <w:rPr>
      <w:szCs w:val="24"/>
      <w:lang w:val="en-US"/>
    </w:rPr>
  </w:style>
  <w:style w:type="paragraph" w:styleId="Revision">
    <w:name w:val="Revision"/>
    <w:hidden/>
    <w:uiPriority w:val="99"/>
    <w:semiHidden/>
    <w:rsid w:val="00214451"/>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2144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5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Driciru, Jesca</dc:creator>
  <cp:keywords/>
  <dc:description/>
  <cp:lastModifiedBy>Yengi, Emmanuel</cp:lastModifiedBy>
  <cp:revision>7</cp:revision>
  <dcterms:created xsi:type="dcterms:W3CDTF">2023-01-16T14:11:00Z</dcterms:created>
  <dcterms:modified xsi:type="dcterms:W3CDTF">2023-01-18T14:17:00Z</dcterms:modified>
</cp:coreProperties>
</file>